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Pr="00C67B5C" w:rsidRDefault="001A0071" w:rsidP="001A0071">
      <w:pPr>
        <w:jc w:val="center"/>
      </w:pP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:rsidR="009D124C" w:rsidRPr="009D124C" w:rsidRDefault="009D124C" w:rsidP="009D1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9D124C">
        <w:rPr>
          <w:b/>
          <w:sz w:val="32"/>
          <w:szCs w:val="32"/>
        </w:rPr>
        <w:t>ПМ.02 Управление логистическими процессами в закупках, производстве и распределении</w:t>
      </w:r>
    </w:p>
    <w:p w:rsidR="00803E9F" w:rsidRPr="00803E9F" w:rsidRDefault="00803E9F" w:rsidP="008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803E9F" w:rsidRPr="00803E9F" w:rsidRDefault="00803E9F" w:rsidP="008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</w:rPr>
      </w:pPr>
    </w:p>
    <w:p w:rsidR="00803E9F" w:rsidRPr="00803E9F" w:rsidRDefault="00803E9F" w:rsidP="008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803E9F">
        <w:rPr>
          <w:b/>
          <w:sz w:val="32"/>
          <w:szCs w:val="32"/>
        </w:rPr>
        <w:t>Специальность 38.02.03 «Операционная деятельность в логистике»</w:t>
      </w:r>
    </w:p>
    <w:p w:rsidR="001A0071" w:rsidRPr="00C67B5C" w:rsidRDefault="001A0071" w:rsidP="001A0071">
      <w:pPr>
        <w:jc w:val="center"/>
      </w:pPr>
    </w:p>
    <w:p w:rsidR="000C4279" w:rsidRDefault="000C4279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:rsidTr="001219EB">
        <w:trPr>
          <w:trHeight w:val="1649"/>
        </w:trPr>
        <w:tc>
          <w:tcPr>
            <w:tcW w:w="5103" w:type="dxa"/>
          </w:tcPr>
          <w:p w:rsidR="00552CE9" w:rsidRPr="00281765" w:rsidRDefault="00552CE9" w:rsidP="00552CE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:rsidR="00552CE9" w:rsidRPr="00281765" w:rsidRDefault="00552CE9" w:rsidP="00552CE9"/>
          <w:p w:rsidR="00552CE9" w:rsidRDefault="00552CE9" w:rsidP="00552CE9">
            <w:r>
              <w:t>______________________________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:rsidR="00552CE9" w:rsidRDefault="00552CE9" w:rsidP="00552CE9">
            <w:r>
              <w:t>________________  /____________</w:t>
            </w:r>
            <w:r w:rsidRPr="00281765">
              <w:t>/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:rsidR="00552CE9" w:rsidRPr="00281765" w:rsidRDefault="00552CE9" w:rsidP="00552CE9">
            <w:r>
              <w:t>«__» ___________20__</w:t>
            </w:r>
            <w:r w:rsidRPr="00281765">
              <w:t xml:space="preserve"> г.</w:t>
            </w:r>
          </w:p>
          <w:p w:rsidR="00552CE9" w:rsidRPr="00281765" w:rsidRDefault="00552CE9" w:rsidP="00552CE9">
            <w:pPr>
              <w:rPr>
                <w:b/>
              </w:rPr>
            </w:pPr>
          </w:p>
          <w:p w:rsidR="00552CE9" w:rsidRDefault="00552CE9" w:rsidP="00552CE9">
            <w:r w:rsidRPr="00281765">
              <w:rPr>
                <w:b/>
              </w:rPr>
              <w:t>МП</w:t>
            </w:r>
          </w:p>
          <w:p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0C4279">
      <w:pPr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F5671B">
        <w:rPr>
          <w:b/>
          <w:bCs/>
          <w:sz w:val="24"/>
        </w:rPr>
        <w:t>20</w:t>
      </w:r>
      <w:r w:rsidR="00803E9F">
        <w:rPr>
          <w:b/>
          <w:bCs/>
          <w:sz w:val="24"/>
        </w:rPr>
        <w:t>21</w:t>
      </w:r>
    </w:p>
    <w:p w:rsidR="00803E9F" w:rsidRDefault="00803E9F" w:rsidP="00F842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Составитель:</w:t>
      </w:r>
      <w:r>
        <w:rPr>
          <w:color w:val="323E4F" w:themeColor="text2" w:themeShade="BF"/>
          <w:sz w:val="24"/>
          <w:szCs w:val="24"/>
        </w:rPr>
        <w:t xml:space="preserve"> </w:t>
      </w:r>
      <w:r>
        <w:rPr>
          <w:sz w:val="24"/>
          <w:szCs w:val="24"/>
        </w:rPr>
        <w:t>Игонин Сергей Викторович, преподаватель ЧПОУ «ФИНАНСОВО-ЭКОНОМИЧЕСКИЙ КОЛЛЕДЖ»</w:t>
      </w:r>
    </w:p>
    <w:p w:rsidR="00803E9F" w:rsidRDefault="00803E9F" w:rsidP="00F84293">
      <w:pPr>
        <w:ind w:firstLine="709"/>
        <w:jc w:val="both"/>
        <w:rPr>
          <w:b/>
          <w:bCs/>
          <w:iCs/>
          <w:sz w:val="24"/>
          <w:szCs w:val="24"/>
        </w:rPr>
      </w:pPr>
    </w:p>
    <w:p w:rsidR="00803E9F" w:rsidRDefault="00803E9F" w:rsidP="00F84293">
      <w:pPr>
        <w:ind w:firstLine="709"/>
        <w:jc w:val="both"/>
        <w:rPr>
          <w:b/>
          <w:bCs/>
          <w:iCs/>
          <w:color w:val="323E4F" w:themeColor="text2" w:themeShade="BF"/>
          <w:sz w:val="24"/>
          <w:szCs w:val="24"/>
        </w:rPr>
      </w:pPr>
    </w:p>
    <w:p w:rsidR="00803E9F" w:rsidRDefault="00803E9F" w:rsidP="00F84293">
      <w:pPr>
        <w:ind w:firstLine="709"/>
        <w:jc w:val="both"/>
        <w:rPr>
          <w:b/>
          <w:bCs/>
          <w:iCs/>
          <w:color w:val="323E4F" w:themeColor="text2" w:themeShade="BF"/>
          <w:sz w:val="24"/>
          <w:szCs w:val="24"/>
        </w:rPr>
      </w:pPr>
    </w:p>
    <w:p w:rsidR="00F84293" w:rsidRPr="00FF31AF" w:rsidRDefault="00F84293" w:rsidP="00F84293">
      <w:pPr>
        <w:ind w:firstLine="709"/>
        <w:jc w:val="both"/>
        <w:rPr>
          <w:sz w:val="24"/>
          <w:szCs w:val="24"/>
        </w:rPr>
      </w:pPr>
      <w:r w:rsidRPr="007C1353">
        <w:rPr>
          <w:bCs/>
          <w:iCs/>
          <w:sz w:val="24"/>
          <w:szCs w:val="24"/>
        </w:rPr>
        <w:t xml:space="preserve">Утверждено на заседании ЦК специальности «Коммерция </w:t>
      </w:r>
      <w:r>
        <w:rPr>
          <w:bCs/>
          <w:iCs/>
          <w:sz w:val="24"/>
          <w:szCs w:val="24"/>
        </w:rPr>
        <w:t>и о</w:t>
      </w:r>
      <w:r w:rsidRPr="0030183C">
        <w:rPr>
          <w:bCs/>
          <w:iCs/>
          <w:sz w:val="24"/>
          <w:szCs w:val="24"/>
        </w:rPr>
        <w:t>перационная деятельность в логистике</w:t>
      </w:r>
      <w:r w:rsidRPr="007C1353">
        <w:rPr>
          <w:bCs/>
          <w:iCs/>
          <w:sz w:val="24"/>
          <w:szCs w:val="24"/>
        </w:rPr>
        <w:t>».</w:t>
      </w:r>
    </w:p>
    <w:p w:rsidR="00F84293" w:rsidRPr="0078255C" w:rsidRDefault="00F84293" w:rsidP="00F84293">
      <w:pPr>
        <w:ind w:firstLine="709"/>
        <w:jc w:val="both"/>
        <w:rPr>
          <w:bCs/>
          <w:iCs/>
          <w:sz w:val="24"/>
          <w:szCs w:val="24"/>
        </w:rPr>
      </w:pPr>
      <w:r w:rsidRPr="007C1353">
        <w:rPr>
          <w:sz w:val="24"/>
          <w:szCs w:val="24"/>
        </w:rPr>
        <w:t>Протокол № 5 от 25.01.2021 г.</w:t>
      </w:r>
    </w:p>
    <w:p w:rsidR="00803E9F" w:rsidRDefault="00803E9F" w:rsidP="00F84293">
      <w:pPr>
        <w:ind w:firstLine="709"/>
        <w:jc w:val="both"/>
        <w:rPr>
          <w:b/>
          <w:bCs/>
          <w:i/>
          <w:iCs/>
          <w:color w:val="FF0000"/>
          <w:sz w:val="24"/>
          <w:szCs w:val="24"/>
        </w:rPr>
      </w:pPr>
    </w:p>
    <w:p w:rsidR="00803E9F" w:rsidRDefault="00803E9F" w:rsidP="00F8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03E9F" w:rsidRDefault="00803E9F" w:rsidP="00F8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4"/>
          <w:szCs w:val="24"/>
        </w:rPr>
      </w:pPr>
    </w:p>
    <w:p w:rsidR="00803E9F" w:rsidRDefault="009D124C" w:rsidP="00F8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D124C">
        <w:rPr>
          <w:bCs/>
          <w:iCs/>
          <w:sz w:val="24"/>
          <w:szCs w:val="24"/>
        </w:rPr>
        <w:t>ПМ.02 Управление логистическими процессами в закупках, производстве и распределении</w:t>
      </w:r>
      <w:r w:rsidR="00803E9F">
        <w:rPr>
          <w:bCs/>
          <w:iCs/>
          <w:sz w:val="24"/>
          <w:szCs w:val="24"/>
        </w:rPr>
        <w:t>: методические рекомендации по производственной практике для студентов специальности 38.02.03 «Операционная деятельность в логистике»</w:t>
      </w:r>
      <w:r w:rsidR="00803E9F">
        <w:rPr>
          <w:sz w:val="24"/>
          <w:szCs w:val="24"/>
        </w:rPr>
        <w:t xml:space="preserve"> / сост. Игонин Сергей Викторович</w:t>
      </w:r>
      <w:r w:rsidR="00803E9F">
        <w:rPr>
          <w:b/>
          <w:i/>
          <w:color w:val="FF0000"/>
          <w:sz w:val="24"/>
          <w:szCs w:val="24"/>
        </w:rPr>
        <w:t xml:space="preserve"> </w:t>
      </w:r>
      <w:r w:rsidR="00803E9F">
        <w:rPr>
          <w:sz w:val="24"/>
          <w:szCs w:val="24"/>
        </w:rPr>
        <w:t xml:space="preserve">– Пермь: ЧПОУ «Финансово-экономический колледж», 2021. – </w:t>
      </w:r>
      <w:r w:rsidR="006C4965" w:rsidRPr="00005866">
        <w:rPr>
          <w:sz w:val="24"/>
          <w:szCs w:val="24"/>
        </w:rPr>
        <w:t>2</w:t>
      </w:r>
      <w:r w:rsidR="00F84293">
        <w:rPr>
          <w:sz w:val="24"/>
          <w:szCs w:val="24"/>
        </w:rPr>
        <w:t>1</w:t>
      </w:r>
      <w:r w:rsidR="00803E9F">
        <w:rPr>
          <w:sz w:val="24"/>
          <w:szCs w:val="24"/>
        </w:rPr>
        <w:t> страниц.</w:t>
      </w:r>
    </w:p>
    <w:p w:rsidR="00803E9F" w:rsidRDefault="00803E9F" w:rsidP="00F84293">
      <w:pPr>
        <w:ind w:firstLine="709"/>
        <w:jc w:val="both"/>
        <w:rPr>
          <w:sz w:val="24"/>
          <w:szCs w:val="24"/>
        </w:rPr>
      </w:pPr>
    </w:p>
    <w:p w:rsidR="00803E9F" w:rsidRDefault="00803E9F" w:rsidP="00F84293">
      <w:pPr>
        <w:ind w:firstLine="709"/>
        <w:jc w:val="both"/>
        <w:rPr>
          <w:sz w:val="24"/>
          <w:szCs w:val="24"/>
        </w:rPr>
      </w:pPr>
    </w:p>
    <w:p w:rsidR="00803E9F" w:rsidRDefault="00803E9F" w:rsidP="00F84293">
      <w:pPr>
        <w:ind w:firstLine="709"/>
        <w:jc w:val="both"/>
        <w:rPr>
          <w:sz w:val="24"/>
          <w:szCs w:val="24"/>
        </w:rPr>
      </w:pPr>
    </w:p>
    <w:p w:rsidR="00803E9F" w:rsidRDefault="00803E9F" w:rsidP="00F8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составлены в соответствии с рабочей программой производственной практики для студентов очной формы обучения специальности </w:t>
      </w:r>
      <w:r>
        <w:rPr>
          <w:bCs/>
          <w:iCs/>
          <w:sz w:val="24"/>
          <w:szCs w:val="24"/>
        </w:rPr>
        <w:t>38.02.03 «Операционная деятельность в логистике»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F84293" w:rsidRDefault="00F84293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F84293" w:rsidRDefault="00F84293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F84293" w:rsidRDefault="00F84293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803E9F" w:rsidRDefault="00803E9F" w:rsidP="00803E9F">
      <w:pPr>
        <w:tabs>
          <w:tab w:val="left" w:pos="20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©Игонин Сергей Викторович, 2021.</w:t>
      </w:r>
    </w:p>
    <w:p w:rsidR="00803E9F" w:rsidRDefault="00803E9F" w:rsidP="00803E9F">
      <w:pPr>
        <w:tabs>
          <w:tab w:val="left" w:pos="20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© ЧПОУ «ФИНАНСОВО-ЭКОНОМИЧЕСКИЙ КОЛЛЕДЖ», 2021.</w:t>
      </w:r>
    </w:p>
    <w:p w:rsidR="00A31BC2" w:rsidRDefault="001A0071" w:rsidP="00A31BC2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A31BC2">
        <w:rPr>
          <w:b/>
          <w:sz w:val="28"/>
          <w:szCs w:val="28"/>
        </w:rPr>
        <w:lastRenderedPageBreak/>
        <w:t>ОГЛАВЛЕНИЕ</w:t>
      </w:r>
    </w:p>
    <w:p w:rsidR="00A31BC2" w:rsidRDefault="00A31BC2" w:rsidP="00A31BC2">
      <w:pPr>
        <w:rPr>
          <w:sz w:val="24"/>
          <w:szCs w:val="24"/>
        </w:rPr>
      </w:pPr>
    </w:p>
    <w:p w:rsidR="00A31BC2" w:rsidRDefault="00A31BC2" w:rsidP="00A31BC2">
      <w:pPr>
        <w:shd w:val="clear" w:color="auto" w:fill="FFFFFF" w:themeFill="background1"/>
        <w:jc w:val="both"/>
        <w:rPr>
          <w:sz w:val="24"/>
          <w:szCs w:val="24"/>
        </w:rPr>
      </w:pPr>
    </w:p>
    <w:p w:rsidR="00F84293" w:rsidRDefault="0097240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A31BC2">
        <w:instrText xml:space="preserve"> TOC \o "1-3" \h \z \u </w:instrText>
      </w:r>
      <w:r>
        <w:fldChar w:fldCharType="separate"/>
      </w:r>
      <w:hyperlink w:anchor="_Toc65513394" w:history="1">
        <w:r w:rsidR="00F84293" w:rsidRPr="00CF4009">
          <w:rPr>
            <w:rStyle w:val="a9"/>
            <w:noProof/>
          </w:rPr>
          <w:t>ТЕМАТИЧЕСКИЙ ПЛАН ПРОИЗВОДСТВЕННОЙ ПРАКТИКИ</w:t>
        </w:r>
        <w:r w:rsidR="00F84293">
          <w:rPr>
            <w:noProof/>
            <w:webHidden/>
          </w:rPr>
          <w:tab/>
        </w:r>
        <w:r w:rsidR="00F84293">
          <w:rPr>
            <w:noProof/>
            <w:webHidden/>
          </w:rPr>
          <w:fldChar w:fldCharType="begin"/>
        </w:r>
        <w:r w:rsidR="00F84293">
          <w:rPr>
            <w:noProof/>
            <w:webHidden/>
          </w:rPr>
          <w:instrText xml:space="preserve"> PAGEREF _Toc65513394 \h </w:instrText>
        </w:r>
        <w:r w:rsidR="00F84293">
          <w:rPr>
            <w:noProof/>
            <w:webHidden/>
          </w:rPr>
        </w:r>
        <w:r w:rsidR="00F84293">
          <w:rPr>
            <w:noProof/>
            <w:webHidden/>
          </w:rPr>
          <w:fldChar w:fldCharType="separate"/>
        </w:r>
        <w:r w:rsidR="00F84293">
          <w:rPr>
            <w:noProof/>
            <w:webHidden/>
          </w:rPr>
          <w:t>6</w:t>
        </w:r>
        <w:r w:rsidR="00F84293">
          <w:rPr>
            <w:noProof/>
            <w:webHidden/>
          </w:rPr>
          <w:fldChar w:fldCharType="end"/>
        </w:r>
      </w:hyperlink>
    </w:p>
    <w:p w:rsidR="00F84293" w:rsidRDefault="00F8429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3395" w:history="1">
        <w:r w:rsidRPr="00CF4009">
          <w:rPr>
            <w:rStyle w:val="a9"/>
            <w:noProof/>
          </w:rPr>
          <w:t>ОРГАНИЗАЦИЯ И РУКОВОДСТВО ПРОИЗВОДСТВЕННОЙ ПРАКТИКОЙ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_Toc65513395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84293" w:rsidRDefault="00F8429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3396" w:history="1">
        <w:r w:rsidRPr="00CF4009">
          <w:rPr>
            <w:rStyle w:val="a9"/>
            <w:caps/>
            <w:noProof/>
          </w:rPr>
          <w:t>Контроль и оценка результатов освоения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_Toc65513396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84293" w:rsidRDefault="00F8429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3397" w:history="1">
        <w:r w:rsidRPr="00CF4009">
          <w:rPr>
            <w:rStyle w:val="a9"/>
            <w:iCs/>
            <w:noProof/>
          </w:rPr>
          <w:t>ЗАДАНИЕ НА ПРАКТИКУ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_Toc65513397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84293" w:rsidRDefault="00F8429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3398" w:history="1">
        <w:r w:rsidRPr="00CF4009">
          <w:rPr>
            <w:rStyle w:val="a9"/>
            <w:noProof/>
          </w:rPr>
          <w:t>ТРЕБОВАНИЯ К СОДЕРЖАНИЮ И ОФОРМЛЕНИЮ ОТЧЕТА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_Toc65513398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84293" w:rsidRDefault="00F8429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3399" w:history="1">
        <w:r w:rsidRPr="00CF4009">
          <w:rPr>
            <w:rStyle w:val="a9"/>
            <w:noProof/>
          </w:rPr>
          <w:t>СПИСОК РЕКОМЕНДУЕМЫХ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_Toc65513399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84293" w:rsidRDefault="00F8429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3400" w:history="1">
        <w:r w:rsidRPr="00CF4009">
          <w:rPr>
            <w:rStyle w:val="a9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_Toc65513400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00A2C" w:rsidRDefault="00972400" w:rsidP="00A31BC2">
      <w:pPr>
        <w:tabs>
          <w:tab w:val="left" w:pos="208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  <w:r w:rsidR="00A31BC2">
        <w:rPr>
          <w:b/>
          <w:bCs/>
          <w:sz w:val="24"/>
          <w:szCs w:val="24"/>
        </w:rPr>
        <w:t xml:space="preserve"> </w:t>
      </w:r>
    </w:p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7F3B67" w:rsidRPr="0063040F" w:rsidRDefault="00864CD9" w:rsidP="00C017BA">
      <w:pPr>
        <w:spacing w:line="276" w:lineRule="auto"/>
        <w:jc w:val="center"/>
        <w:rPr>
          <w:b/>
          <w:sz w:val="24"/>
          <w:szCs w:val="24"/>
        </w:rPr>
      </w:pPr>
      <w:bookmarkStart w:id="1" w:name="_GoBack"/>
      <w:bookmarkEnd w:id="1"/>
      <w:r w:rsidRPr="00C67B5C">
        <w:rPr>
          <w:sz w:val="24"/>
          <w:szCs w:val="24"/>
        </w:rPr>
        <w:br w:type="page"/>
      </w:r>
      <w:r w:rsidR="007F3B67" w:rsidRPr="0063040F">
        <w:rPr>
          <w:b/>
          <w:sz w:val="24"/>
          <w:szCs w:val="24"/>
        </w:rPr>
        <w:lastRenderedPageBreak/>
        <w:t>ПОЯСНИТЕЛЬНАЯ ЗАПИСКА</w:t>
      </w:r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A11D6" w:rsidRPr="001812DD" w:rsidRDefault="002B1F0E" w:rsidP="00000A2C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bookmarkStart w:id="2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A31BC2">
        <w:rPr>
          <w:sz w:val="24"/>
          <w:szCs w:val="24"/>
        </w:rPr>
        <w:t xml:space="preserve"> которая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</w:t>
      </w:r>
      <w:r w:rsidR="00A31BC2">
        <w:rPr>
          <w:sz w:val="24"/>
          <w:szCs w:val="24"/>
        </w:rPr>
        <w:t xml:space="preserve">вии с ФГОС по специальности СПО </w:t>
      </w:r>
      <w:r w:rsidR="00A31BC2">
        <w:rPr>
          <w:bCs/>
          <w:iCs/>
          <w:sz w:val="24"/>
          <w:szCs w:val="24"/>
        </w:rPr>
        <w:t>38.02.03 «Операционная деятельность в логистике»</w:t>
      </w:r>
      <w:r w:rsidR="00A31BC2">
        <w:rPr>
          <w:sz w:val="24"/>
          <w:szCs w:val="24"/>
        </w:rPr>
        <w:t xml:space="preserve">, </w:t>
      </w:r>
      <w:r w:rsidR="009D124C" w:rsidRPr="005E34A3">
        <w:rPr>
          <w:bCs/>
          <w:iCs/>
          <w:sz w:val="24"/>
          <w:szCs w:val="24"/>
        </w:rPr>
        <w:t>ПМ.02 Управление логистическими процессами в закупках, производстве и распределении</w:t>
      </w:r>
      <w:r w:rsidR="00A31BC2">
        <w:rPr>
          <w:sz w:val="24"/>
          <w:szCs w:val="24"/>
        </w:rPr>
        <w:t>.</w:t>
      </w:r>
    </w:p>
    <w:p w:rsidR="00026BFB" w:rsidRDefault="00026BFB" w:rsidP="00000A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3" w:name="_Hlk58591963"/>
      <w:bookmarkEnd w:id="2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FF68F3" w:rsidRPr="001812DD" w:rsidRDefault="00FF68F3" w:rsidP="00FF68F3">
      <w:pPr>
        <w:ind w:firstLine="567"/>
        <w:jc w:val="both"/>
        <w:rPr>
          <w:sz w:val="24"/>
          <w:szCs w:val="24"/>
        </w:rPr>
      </w:pPr>
      <w:bookmarkStart w:id="4" w:name="_Hlk58592243"/>
      <w:bookmarkEnd w:id="3"/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  <w:proofErr w:type="gramEnd"/>
    </w:p>
    <w:p w:rsidR="00F84293" w:rsidRDefault="00F84293" w:rsidP="00F842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включает освоение профессиональных компетенций:</w:t>
      </w:r>
    </w:p>
    <w:p w:rsidR="00F84293" w:rsidRPr="00047A96" w:rsidRDefault="00F84293" w:rsidP="00F8429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47A96">
        <w:rPr>
          <w:bCs/>
          <w:iCs/>
          <w:sz w:val="24"/>
          <w:szCs w:val="24"/>
        </w:rPr>
        <w:t>ПК 2.1. Участвовать в разработке инфраструктуры процесса организации снабжения и организационной</w:t>
      </w:r>
      <w:r w:rsidRPr="00047A96">
        <w:rPr>
          <w:bCs/>
          <w:iCs/>
          <w:sz w:val="24"/>
          <w:szCs w:val="24"/>
        </w:rPr>
        <w:tab/>
        <w:t>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F84293" w:rsidRPr="00047A96" w:rsidRDefault="00F84293" w:rsidP="00F8429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ПК 2.2. Применять</w:t>
      </w:r>
      <w:r>
        <w:rPr>
          <w:bCs/>
          <w:iCs/>
          <w:sz w:val="24"/>
          <w:szCs w:val="24"/>
        </w:rPr>
        <w:tab/>
        <w:t>методологию</w:t>
      </w:r>
      <w:r w:rsidRPr="00047A96">
        <w:rPr>
          <w:bCs/>
          <w:iCs/>
          <w:sz w:val="24"/>
          <w:szCs w:val="24"/>
        </w:rPr>
        <w:t xml:space="preserve"> проектирования внутрипроизводственных логистических систем при решении практических задач.</w:t>
      </w:r>
    </w:p>
    <w:p w:rsidR="00F84293" w:rsidRPr="00047A96" w:rsidRDefault="00F84293" w:rsidP="00F8429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47A96">
        <w:rPr>
          <w:bCs/>
          <w:iCs/>
          <w:sz w:val="24"/>
          <w:szCs w:val="24"/>
        </w:rPr>
        <w:t>ПК 2.3. Использовать различные модели</w:t>
      </w:r>
      <w:r w:rsidRPr="00047A96">
        <w:rPr>
          <w:bCs/>
          <w:iCs/>
          <w:sz w:val="24"/>
          <w:szCs w:val="24"/>
        </w:rPr>
        <w:tab/>
        <w:t>и методы управления запасами.</w:t>
      </w:r>
    </w:p>
    <w:p w:rsidR="00F84293" w:rsidRPr="00047A96" w:rsidRDefault="00F84293" w:rsidP="00F8429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ПК 2.4. </w:t>
      </w:r>
      <w:r w:rsidRPr="00047A96">
        <w:rPr>
          <w:bCs/>
          <w:iCs/>
          <w:sz w:val="24"/>
          <w:szCs w:val="24"/>
        </w:rPr>
        <w:t xml:space="preserve">Осуществлять управление заказами, запасами, транспортировкой, складированием, </w:t>
      </w:r>
      <w:proofErr w:type="spellStart"/>
      <w:r w:rsidRPr="00047A96">
        <w:rPr>
          <w:bCs/>
          <w:iCs/>
          <w:sz w:val="24"/>
          <w:szCs w:val="24"/>
        </w:rPr>
        <w:t>грузопереработкой</w:t>
      </w:r>
      <w:proofErr w:type="spellEnd"/>
      <w:r w:rsidRPr="00047A96">
        <w:rPr>
          <w:bCs/>
          <w:iCs/>
          <w:sz w:val="24"/>
          <w:szCs w:val="24"/>
        </w:rPr>
        <w:t>, упаковкой, сервисом.</w:t>
      </w:r>
    </w:p>
    <w:p w:rsidR="00A31BC2" w:rsidRDefault="00A31BC2" w:rsidP="00A31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производственной практики </w:t>
      </w:r>
      <w:r>
        <w:rPr>
          <w:bCs/>
          <w:iCs/>
          <w:sz w:val="24"/>
          <w:szCs w:val="24"/>
        </w:rPr>
        <w:t xml:space="preserve">по профессиональному модулю </w:t>
      </w:r>
      <w:r w:rsidR="009D124C" w:rsidRPr="009D124C">
        <w:rPr>
          <w:bCs/>
          <w:iCs/>
          <w:sz w:val="24"/>
          <w:szCs w:val="24"/>
        </w:rPr>
        <w:t xml:space="preserve">Управление логистическими процессами в закупках, производстве и распределении </w:t>
      </w:r>
      <w:r>
        <w:rPr>
          <w:sz w:val="24"/>
          <w:szCs w:val="24"/>
        </w:rPr>
        <w:t xml:space="preserve">обучающийся должен </w:t>
      </w:r>
      <w:r>
        <w:rPr>
          <w:b/>
          <w:sz w:val="24"/>
          <w:szCs w:val="24"/>
        </w:rPr>
        <w:t>иметь практический опыт</w:t>
      </w:r>
      <w:r>
        <w:rPr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p w:rsidR="009D124C" w:rsidRPr="009D124C" w:rsidRDefault="009D124C" w:rsidP="00AE5DD7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24C">
        <w:rPr>
          <w:rFonts w:ascii="Times New Roman" w:hAnsi="Times New Roman"/>
          <w:color w:val="000000"/>
          <w:sz w:val="24"/>
          <w:szCs w:val="24"/>
        </w:rPr>
        <w:t>управления логистическими процессами в закупках, производстве и распределении;</w:t>
      </w:r>
    </w:p>
    <w:p w:rsidR="009D124C" w:rsidRPr="009D124C" w:rsidRDefault="009D124C" w:rsidP="00AE5DD7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24C">
        <w:rPr>
          <w:rFonts w:ascii="Times New Roman" w:hAnsi="Times New Roman"/>
          <w:color w:val="000000"/>
          <w:sz w:val="24"/>
          <w:szCs w:val="24"/>
        </w:rPr>
        <w:t>осуществления нормирования товарных запасов;</w:t>
      </w:r>
    </w:p>
    <w:p w:rsidR="009D124C" w:rsidRPr="009D124C" w:rsidRDefault="009D124C" w:rsidP="00AE5DD7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24C">
        <w:rPr>
          <w:rFonts w:ascii="Times New Roman" w:hAnsi="Times New Roman"/>
          <w:color w:val="000000"/>
          <w:sz w:val="24"/>
          <w:szCs w:val="24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9D124C" w:rsidRPr="009D124C" w:rsidRDefault="009D124C" w:rsidP="00AE5DD7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24C">
        <w:rPr>
          <w:rFonts w:ascii="Times New Roman" w:hAnsi="Times New Roman"/>
          <w:color w:val="000000"/>
          <w:sz w:val="24"/>
          <w:szCs w:val="24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9D124C" w:rsidRPr="009D124C" w:rsidRDefault="009D124C" w:rsidP="00AE5DD7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24C">
        <w:rPr>
          <w:rFonts w:ascii="Times New Roman" w:hAnsi="Times New Roman"/>
          <w:color w:val="000000"/>
          <w:sz w:val="24"/>
          <w:szCs w:val="24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9D124C" w:rsidRPr="009D124C" w:rsidRDefault="009D124C" w:rsidP="00AE5DD7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24C">
        <w:rPr>
          <w:rFonts w:ascii="Times New Roman" w:hAnsi="Times New Roman"/>
          <w:color w:val="000000"/>
          <w:sz w:val="24"/>
          <w:szCs w:val="24"/>
        </w:rPr>
        <w:t>участия в организации разгрузки, транспортировки к месту приемки, организации приемки, размещения, укладки и хранения товаров;</w:t>
      </w:r>
    </w:p>
    <w:p w:rsidR="009D124C" w:rsidRPr="009D124C" w:rsidRDefault="009D124C" w:rsidP="00AE5DD7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24C">
        <w:rPr>
          <w:rFonts w:ascii="Times New Roman" w:hAnsi="Times New Roman"/>
          <w:color w:val="000000"/>
          <w:sz w:val="24"/>
          <w:szCs w:val="24"/>
        </w:rPr>
        <w:t>участия в оперативном планировании и управлении материальными потоками в производстве;</w:t>
      </w:r>
    </w:p>
    <w:p w:rsidR="009D124C" w:rsidRPr="009D124C" w:rsidRDefault="009D124C" w:rsidP="00AE5DD7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24C">
        <w:rPr>
          <w:rFonts w:ascii="Times New Roman" w:hAnsi="Times New Roman"/>
          <w:color w:val="000000"/>
          <w:sz w:val="24"/>
          <w:szCs w:val="24"/>
        </w:rPr>
        <w:t>участия в выборе вида транспортного средства, разработке смет транспортных расходов;</w:t>
      </w:r>
    </w:p>
    <w:p w:rsidR="009D124C" w:rsidRPr="009D124C" w:rsidRDefault="009D124C" w:rsidP="00AE5DD7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24C">
        <w:rPr>
          <w:rFonts w:ascii="Times New Roman" w:hAnsi="Times New Roman"/>
          <w:color w:val="000000"/>
          <w:sz w:val="24"/>
          <w:szCs w:val="24"/>
        </w:rPr>
        <w:t>разработки маршрутов следования;</w:t>
      </w:r>
    </w:p>
    <w:p w:rsidR="009D124C" w:rsidRPr="009D124C" w:rsidRDefault="009D124C" w:rsidP="00AE5DD7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24C">
        <w:rPr>
          <w:rFonts w:ascii="Times New Roman" w:hAnsi="Times New Roman"/>
          <w:color w:val="000000"/>
          <w:sz w:val="24"/>
          <w:szCs w:val="24"/>
        </w:rPr>
        <w:t>организации терминальных перевозок;</w:t>
      </w:r>
    </w:p>
    <w:p w:rsidR="00757B75" w:rsidRPr="00757B75" w:rsidRDefault="009D124C" w:rsidP="00AE5DD7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24C">
        <w:rPr>
          <w:rFonts w:ascii="Times New Roman" w:hAnsi="Times New Roman"/>
          <w:color w:val="000000"/>
          <w:sz w:val="24"/>
          <w:szCs w:val="24"/>
        </w:rPr>
        <w:t>оптимизации транспортных расходов.</w:t>
      </w:r>
      <w:r w:rsidR="00757B75" w:rsidRPr="00757B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1BC2" w:rsidRDefault="00A31BC2" w:rsidP="00757B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результате освоения производственной практики </w:t>
      </w:r>
      <w:r>
        <w:rPr>
          <w:bCs/>
          <w:iCs/>
          <w:sz w:val="24"/>
          <w:szCs w:val="24"/>
        </w:rPr>
        <w:t xml:space="preserve">по профессиональному модулю </w:t>
      </w:r>
      <w:r w:rsidR="009D124C" w:rsidRPr="009D124C">
        <w:rPr>
          <w:bCs/>
          <w:iCs/>
          <w:sz w:val="24"/>
          <w:szCs w:val="24"/>
        </w:rPr>
        <w:t xml:space="preserve">Управление логистическими процессами в закупках, производстве и распределении </w:t>
      </w:r>
      <w:r>
        <w:rPr>
          <w:sz w:val="24"/>
          <w:szCs w:val="24"/>
        </w:rPr>
        <w:t>обучающийся должен</w:t>
      </w:r>
      <w:r>
        <w:rPr>
          <w:b/>
          <w:sz w:val="24"/>
          <w:szCs w:val="24"/>
        </w:rPr>
        <w:t xml:space="preserve"> уметь</w:t>
      </w:r>
      <w:r>
        <w:rPr>
          <w:sz w:val="24"/>
          <w:szCs w:val="24"/>
        </w:rPr>
        <w:t>:</w:t>
      </w:r>
    </w:p>
    <w:p w:rsidR="009D124C" w:rsidRPr="009D124C" w:rsidRDefault="009D124C" w:rsidP="00AE5DD7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D124C">
        <w:rPr>
          <w:rFonts w:eastAsia="Calibri"/>
          <w:sz w:val="24"/>
          <w:szCs w:val="24"/>
          <w:lang w:eastAsia="en-US"/>
        </w:rPr>
        <w:t>определять потребности в материальных запасах для производства продукции;</w:t>
      </w:r>
    </w:p>
    <w:p w:rsidR="009D124C" w:rsidRPr="009D124C" w:rsidRDefault="009D124C" w:rsidP="00AE5DD7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D124C">
        <w:rPr>
          <w:rFonts w:eastAsia="Calibri"/>
          <w:sz w:val="24"/>
          <w:szCs w:val="24"/>
          <w:lang w:eastAsia="en-US"/>
        </w:rPr>
        <w:t>применять методологические основы базисных систем управления запасами в конкретных ситуациях;</w:t>
      </w:r>
    </w:p>
    <w:p w:rsidR="009D124C" w:rsidRPr="009D124C" w:rsidRDefault="009D124C" w:rsidP="00AE5DD7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D124C">
        <w:rPr>
          <w:rFonts w:eastAsia="Calibri"/>
          <w:sz w:val="24"/>
          <w:szCs w:val="24"/>
          <w:lang w:eastAsia="en-US"/>
        </w:rPr>
        <w:t>оценивать рациональность структуры запасов, транспортировки и проведение оценки стоимости затрат на хранение товарных запасов</w:t>
      </w:r>
    </w:p>
    <w:p w:rsidR="009D124C" w:rsidRPr="009D124C" w:rsidRDefault="009D124C" w:rsidP="00AE5DD7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D124C">
        <w:rPr>
          <w:rFonts w:eastAsia="Calibri"/>
          <w:sz w:val="24"/>
          <w:szCs w:val="24"/>
          <w:lang w:eastAsia="en-US"/>
        </w:rPr>
        <w:t>определять сроки и объемы закупок материальных ценностей;</w:t>
      </w:r>
    </w:p>
    <w:p w:rsidR="009D124C" w:rsidRPr="009D124C" w:rsidRDefault="009D124C" w:rsidP="00AE5DD7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D124C">
        <w:rPr>
          <w:rFonts w:eastAsia="Calibri"/>
          <w:sz w:val="24"/>
          <w:szCs w:val="24"/>
          <w:lang w:eastAsia="en-US"/>
        </w:rPr>
        <w:t>проводить выборочное регулирование запасов;</w:t>
      </w:r>
    </w:p>
    <w:p w:rsidR="009D124C" w:rsidRPr="009D124C" w:rsidRDefault="009D124C" w:rsidP="00AE5DD7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D124C">
        <w:rPr>
          <w:rFonts w:eastAsia="Calibri"/>
          <w:sz w:val="24"/>
          <w:szCs w:val="24"/>
          <w:lang w:eastAsia="en-US"/>
        </w:rPr>
        <w:t>рассчитывать показатели оборачиваемости групп запасов, сравнивать их с показателями предыдущих периодов (нормативами);</w:t>
      </w:r>
    </w:p>
    <w:p w:rsidR="009D124C" w:rsidRPr="009D124C" w:rsidRDefault="009D124C" w:rsidP="00AE5DD7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D124C">
        <w:rPr>
          <w:rFonts w:eastAsia="Calibri"/>
          <w:sz w:val="24"/>
          <w:szCs w:val="24"/>
          <w:lang w:eastAsia="en-US"/>
        </w:rPr>
        <w:t>организовывать работу склада и его элементов;</w:t>
      </w:r>
    </w:p>
    <w:p w:rsidR="009D124C" w:rsidRPr="009D124C" w:rsidRDefault="009D124C" w:rsidP="00AE5DD7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D124C">
        <w:rPr>
          <w:rFonts w:eastAsia="Calibri"/>
          <w:sz w:val="24"/>
          <w:szCs w:val="24"/>
          <w:lang w:eastAsia="en-US"/>
        </w:rPr>
        <w:t>определять потребность в складских помещениях, рассчитывать площадь склада, рассчитывать и оценивать складские расходы;</w:t>
      </w:r>
    </w:p>
    <w:p w:rsidR="009D124C" w:rsidRPr="009D124C" w:rsidRDefault="009D124C" w:rsidP="00AE5DD7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D124C">
        <w:rPr>
          <w:rFonts w:eastAsia="Calibri"/>
          <w:sz w:val="24"/>
          <w:szCs w:val="24"/>
          <w:lang w:eastAsia="en-US"/>
        </w:rPr>
        <w:t xml:space="preserve">выбирать подъемно-транспортное оборудование, организовывать </w:t>
      </w:r>
      <w:proofErr w:type="spellStart"/>
      <w:r w:rsidRPr="009D124C">
        <w:rPr>
          <w:rFonts w:eastAsia="Calibri"/>
          <w:sz w:val="24"/>
          <w:szCs w:val="24"/>
          <w:lang w:eastAsia="en-US"/>
        </w:rPr>
        <w:t>грузопереработку</w:t>
      </w:r>
      <w:proofErr w:type="spellEnd"/>
      <w:r w:rsidRPr="009D124C">
        <w:rPr>
          <w:rFonts w:eastAsia="Calibri"/>
          <w:sz w:val="24"/>
          <w:szCs w:val="24"/>
          <w:lang w:eastAsia="en-US"/>
        </w:rPr>
        <w:t xml:space="preserve"> на складе (погрузку, транспортировку, приемку, размещение, укладку, хранение);</w:t>
      </w:r>
      <w:proofErr w:type="gramEnd"/>
    </w:p>
    <w:p w:rsidR="009D124C" w:rsidRPr="009D124C" w:rsidRDefault="009D124C" w:rsidP="00AE5DD7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D124C">
        <w:rPr>
          <w:rFonts w:eastAsia="Calibri"/>
          <w:sz w:val="24"/>
          <w:szCs w:val="24"/>
          <w:lang w:eastAsia="en-US"/>
        </w:rPr>
        <w:t>рассчитывать потребности в материальных ресурсах для производственного процесса;</w:t>
      </w:r>
    </w:p>
    <w:p w:rsidR="00757B75" w:rsidRDefault="009D124C" w:rsidP="00AE5DD7">
      <w:pPr>
        <w:pStyle w:val="a6"/>
        <w:numPr>
          <w:ilvl w:val="0"/>
          <w:numId w:val="9"/>
        </w:numPr>
        <w:tabs>
          <w:tab w:val="left" w:pos="1134"/>
        </w:tabs>
        <w:spacing w:after="24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D124C">
        <w:rPr>
          <w:rFonts w:eastAsia="Calibri"/>
          <w:sz w:val="24"/>
          <w:szCs w:val="24"/>
          <w:lang w:eastAsia="en-US"/>
        </w:rPr>
        <w:t>рассчитывать транспортные расходы логистической системы.</w:t>
      </w:r>
    </w:p>
    <w:p w:rsidR="00A31BC2" w:rsidRDefault="00A31BC2" w:rsidP="00757B75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производственной практики </w:t>
      </w:r>
      <w:r>
        <w:rPr>
          <w:bCs/>
          <w:iCs/>
          <w:sz w:val="24"/>
          <w:szCs w:val="24"/>
        </w:rPr>
        <w:t xml:space="preserve">по профессиональному модулю </w:t>
      </w:r>
      <w:r w:rsidR="009D124C" w:rsidRPr="009D124C">
        <w:rPr>
          <w:bCs/>
          <w:iCs/>
          <w:sz w:val="24"/>
          <w:szCs w:val="24"/>
        </w:rPr>
        <w:t xml:space="preserve">Управление логистическими процессами в закупках, производстве и распределении </w:t>
      </w:r>
      <w:r>
        <w:rPr>
          <w:sz w:val="24"/>
          <w:szCs w:val="24"/>
        </w:rPr>
        <w:t>обучающийся должен</w:t>
      </w:r>
      <w:r>
        <w:rPr>
          <w:b/>
          <w:sz w:val="24"/>
          <w:szCs w:val="24"/>
        </w:rPr>
        <w:t xml:space="preserve"> знать: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понятие, сущность и необходимость в материальных запасах;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последствия избыточного накопления запасов;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механизмы и инструменты оптимизации запасов и затрат на хранение;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зарубежный опыт управления запасами;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основные концепции и технологии, способствующие сокращению общих издержек логистической системы;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базисные системы управления запасами: Систему с фиксированным размером заказа и Систему с фиксированным интервалом времени между заказами;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методы регулирования запасов;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основы логистики складирования: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классификацию складов, функции;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варианты размещения складских помещений;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принципы выбора формы собственности склада;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основы организации деятельностью склада и управления им;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классификацию производственных процессов;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принципы функционирования внутрипроизводственных логистических систем;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значение и преимущества логистической концепции организации производства;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принципы управления потоками во внутрипроизводственных логистических системах;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механизмы оптимизации внутрипроизводственных издержек логистической системы;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понятие и задачи транспортной логистики;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классификацию транспорта;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значение транспортных тарифов;</w:t>
      </w:r>
    </w:p>
    <w:p w:rsidR="009D124C" w:rsidRPr="009D124C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организационные принципы транспортировки;</w:t>
      </w:r>
    </w:p>
    <w:p w:rsidR="00757B75" w:rsidRPr="00757B75" w:rsidRDefault="009D124C" w:rsidP="00AE5DD7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24C">
        <w:rPr>
          <w:rFonts w:ascii="Times New Roman" w:eastAsia="Times New Roman" w:hAnsi="Times New Roman"/>
          <w:sz w:val="24"/>
          <w:szCs w:val="24"/>
          <w:lang w:eastAsia="ru-RU"/>
        </w:rPr>
        <w:t>стратегию ценообразования и определения "полезных" затрат при организации перевозок, учет транспортных расходов.</w:t>
      </w:r>
      <w:r w:rsidR="00757B75" w:rsidRPr="00757B75">
        <w:rPr>
          <w:rFonts w:ascii="Times New Roman" w:hAnsi="Times New Roman"/>
          <w:sz w:val="24"/>
          <w:szCs w:val="24"/>
        </w:rPr>
        <w:t xml:space="preserve"> </w:t>
      </w:r>
    </w:p>
    <w:p w:rsidR="000C4279" w:rsidRDefault="00166740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bookmarkEnd w:id="4"/>
    <w:p w:rsidR="001812DD" w:rsidRDefault="001812DD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0C4279" w:rsidRPr="00F84293" w:rsidTr="00757B75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79" w:rsidRPr="00F84293" w:rsidRDefault="000C4279" w:rsidP="00F84293">
            <w:pPr>
              <w:rPr>
                <w:sz w:val="24"/>
                <w:szCs w:val="24"/>
              </w:rPr>
            </w:pPr>
            <w:r w:rsidRPr="00F84293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E9" w:rsidRPr="00F84293" w:rsidRDefault="000C4279" w:rsidP="00F84293">
            <w:pPr>
              <w:rPr>
                <w:sz w:val="24"/>
                <w:szCs w:val="24"/>
              </w:rPr>
            </w:pPr>
            <w:r w:rsidRPr="00F84293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757B75" w:rsidRPr="00F84293" w:rsidTr="001812DD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proofErr w:type="gramStart"/>
            <w:r w:rsidRPr="00F84293">
              <w:rPr>
                <w:sz w:val="24"/>
                <w:szCs w:val="24"/>
              </w:rPr>
              <w:t>ОК</w:t>
            </w:r>
            <w:proofErr w:type="gramEnd"/>
            <w:r w:rsidRPr="00F84293">
              <w:rPr>
                <w:sz w:val="24"/>
                <w:szCs w:val="24"/>
              </w:rPr>
              <w:t xml:space="preserve"> 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r w:rsidRPr="00F8429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57B75" w:rsidRPr="00F84293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proofErr w:type="gramStart"/>
            <w:r w:rsidRPr="00F84293">
              <w:rPr>
                <w:sz w:val="24"/>
                <w:szCs w:val="24"/>
              </w:rPr>
              <w:t>ОК</w:t>
            </w:r>
            <w:proofErr w:type="gramEnd"/>
            <w:r w:rsidRPr="00F84293">
              <w:rPr>
                <w:sz w:val="24"/>
                <w:szCs w:val="24"/>
              </w:rPr>
              <w:t xml:space="preserve"> 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r w:rsidRPr="00F84293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57B75" w:rsidRPr="00F84293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proofErr w:type="gramStart"/>
            <w:r w:rsidRPr="00F84293">
              <w:rPr>
                <w:sz w:val="24"/>
                <w:szCs w:val="24"/>
              </w:rPr>
              <w:t>ОК</w:t>
            </w:r>
            <w:proofErr w:type="gramEnd"/>
            <w:r w:rsidRPr="00F84293">
              <w:rPr>
                <w:sz w:val="24"/>
                <w:szCs w:val="24"/>
              </w:rPr>
              <w:t xml:space="preserve"> 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r w:rsidRPr="00F84293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57B75" w:rsidRPr="00F84293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proofErr w:type="gramStart"/>
            <w:r w:rsidRPr="00F84293">
              <w:rPr>
                <w:sz w:val="24"/>
                <w:szCs w:val="24"/>
              </w:rPr>
              <w:t>ОК</w:t>
            </w:r>
            <w:proofErr w:type="gramEnd"/>
            <w:r w:rsidRPr="00F84293">
              <w:rPr>
                <w:sz w:val="24"/>
                <w:szCs w:val="24"/>
              </w:rPr>
              <w:t xml:space="preserve"> 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r w:rsidRPr="00F84293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57B75" w:rsidRPr="00F84293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proofErr w:type="gramStart"/>
            <w:r w:rsidRPr="00F84293">
              <w:rPr>
                <w:sz w:val="24"/>
                <w:szCs w:val="24"/>
              </w:rPr>
              <w:t>ОК</w:t>
            </w:r>
            <w:proofErr w:type="gramEnd"/>
            <w:r w:rsidRPr="00F84293">
              <w:rPr>
                <w:sz w:val="24"/>
                <w:szCs w:val="24"/>
              </w:rPr>
              <w:t xml:space="preserve"> 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r w:rsidRPr="00F84293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57B75" w:rsidRPr="00F84293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proofErr w:type="gramStart"/>
            <w:r w:rsidRPr="00F84293">
              <w:rPr>
                <w:sz w:val="24"/>
                <w:szCs w:val="24"/>
              </w:rPr>
              <w:t>ОК</w:t>
            </w:r>
            <w:proofErr w:type="gramEnd"/>
            <w:r w:rsidRPr="00F84293">
              <w:rPr>
                <w:sz w:val="24"/>
                <w:szCs w:val="24"/>
              </w:rPr>
              <w:t xml:space="preserve"> 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r w:rsidRPr="00F84293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57B75" w:rsidRPr="00F84293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proofErr w:type="gramStart"/>
            <w:r w:rsidRPr="00F84293">
              <w:rPr>
                <w:sz w:val="24"/>
                <w:szCs w:val="24"/>
              </w:rPr>
              <w:t>ОК</w:t>
            </w:r>
            <w:proofErr w:type="gramEnd"/>
            <w:r w:rsidRPr="00F84293">
              <w:rPr>
                <w:sz w:val="24"/>
                <w:szCs w:val="24"/>
              </w:rPr>
              <w:t xml:space="preserve"> 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r w:rsidRPr="00F84293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57B75" w:rsidRPr="00F84293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proofErr w:type="gramStart"/>
            <w:r w:rsidRPr="00F84293">
              <w:rPr>
                <w:sz w:val="24"/>
                <w:szCs w:val="24"/>
              </w:rPr>
              <w:t>ОК</w:t>
            </w:r>
            <w:proofErr w:type="gramEnd"/>
            <w:r w:rsidRPr="00F84293">
              <w:rPr>
                <w:sz w:val="24"/>
                <w:szCs w:val="24"/>
              </w:rPr>
              <w:t xml:space="preserve"> 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r w:rsidRPr="00F84293">
              <w:rPr>
                <w:rFonts w:eastAsia="Calibri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57B75" w:rsidRPr="00F84293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proofErr w:type="gramStart"/>
            <w:r w:rsidRPr="00F84293">
              <w:rPr>
                <w:sz w:val="24"/>
                <w:szCs w:val="24"/>
              </w:rPr>
              <w:t>ОК</w:t>
            </w:r>
            <w:proofErr w:type="gramEnd"/>
            <w:r w:rsidRPr="00F84293">
              <w:rPr>
                <w:sz w:val="24"/>
                <w:szCs w:val="24"/>
              </w:rPr>
              <w:t xml:space="preserve"> 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84293" w:rsidRDefault="00757B75" w:rsidP="00F84293">
            <w:pPr>
              <w:rPr>
                <w:sz w:val="24"/>
                <w:szCs w:val="24"/>
              </w:rPr>
            </w:pPr>
            <w:r w:rsidRPr="00F84293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:rsidR="00F758AE" w:rsidRP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bookmarkStart w:id="5" w:name="_Toc531704455"/>
      <w:r w:rsidRPr="00F758AE">
        <w:rPr>
          <w:sz w:val="24"/>
          <w:szCs w:val="24"/>
        </w:rPr>
        <w:t>Производственная практика проводится после изучения профессионального модуля</w:t>
      </w:r>
      <w:r w:rsidRPr="00F758AE">
        <w:rPr>
          <w:b/>
          <w:i/>
          <w:color w:val="FF0000"/>
          <w:sz w:val="24"/>
          <w:szCs w:val="24"/>
        </w:rPr>
        <w:t xml:space="preserve"> </w:t>
      </w:r>
      <w:r w:rsidR="009D124C" w:rsidRPr="009D124C">
        <w:rPr>
          <w:bCs/>
          <w:iCs/>
          <w:sz w:val="24"/>
          <w:szCs w:val="24"/>
        </w:rPr>
        <w:t>ПМ.02 Управление логистическими процессами в закупках, производстве и распределении</w:t>
      </w:r>
      <w:r>
        <w:rPr>
          <w:bCs/>
          <w:iCs/>
          <w:sz w:val="24"/>
          <w:szCs w:val="24"/>
        </w:rPr>
        <w:t>.</w:t>
      </w:r>
    </w:p>
    <w:p w:rsidR="00F758AE" w:rsidRP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58AE">
        <w:rPr>
          <w:sz w:val="24"/>
          <w:szCs w:val="24"/>
        </w:rPr>
        <w:t>Продолжительность практики составляет – 72 часа, 2</w:t>
      </w:r>
      <w:r w:rsidR="00047A96">
        <w:rPr>
          <w:sz w:val="24"/>
          <w:szCs w:val="24"/>
        </w:rPr>
        <w:t xml:space="preserve"> </w:t>
      </w:r>
      <w:r w:rsidRPr="00F758AE">
        <w:rPr>
          <w:sz w:val="24"/>
          <w:szCs w:val="24"/>
        </w:rPr>
        <w:t>недели.</w:t>
      </w:r>
    </w:p>
    <w:p w:rsidR="00F758AE" w:rsidRP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58AE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:rsid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58AE">
        <w:rPr>
          <w:sz w:val="24"/>
          <w:szCs w:val="24"/>
        </w:rPr>
        <w:t>В установленный срок, согласно расписанию, сдать отчет (выполненные задания и необходимые документы по практике) руководителю практики от Колледжа.</w:t>
      </w:r>
    </w:p>
    <w:p w:rsid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758AE" w:rsidRPr="00C67B5C" w:rsidRDefault="00F758AE" w:rsidP="00AF5F23">
      <w:pPr>
        <w:pStyle w:val="1"/>
        <w:spacing w:after="120"/>
        <w:rPr>
          <w:szCs w:val="24"/>
        </w:rPr>
      </w:pPr>
      <w:bookmarkStart w:id="6" w:name="_Toc65513394"/>
      <w:r w:rsidRPr="00F84697">
        <w:rPr>
          <w:szCs w:val="24"/>
        </w:rPr>
        <w:t xml:space="preserve">ТЕМАТИЧЕСКИЙ ПЛАН </w:t>
      </w:r>
      <w:r>
        <w:rPr>
          <w:szCs w:val="24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4100"/>
        <w:gridCol w:w="1143"/>
        <w:gridCol w:w="1206"/>
      </w:tblGrid>
      <w:tr w:rsidR="00047A96" w:rsidRPr="008B3837" w:rsidTr="00C04C05">
        <w:trPr>
          <w:trHeight w:val="20"/>
        </w:trPr>
        <w:tc>
          <w:tcPr>
            <w:tcW w:w="1826" w:type="pct"/>
            <w:shd w:val="clear" w:color="auto" w:fill="auto"/>
          </w:tcPr>
          <w:p w:rsidR="00047A96" w:rsidRPr="003C668A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668A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2029" w:type="pct"/>
            <w:shd w:val="clear" w:color="auto" w:fill="auto"/>
          </w:tcPr>
          <w:p w:rsidR="00047A96" w:rsidRPr="003C668A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668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0" w:type="pct"/>
            <w:shd w:val="clear" w:color="auto" w:fill="auto"/>
          </w:tcPr>
          <w:p w:rsidR="00047A96" w:rsidRPr="003C668A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668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75" w:type="pct"/>
          </w:tcPr>
          <w:p w:rsidR="00047A96" w:rsidRPr="003C668A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47A96" w:rsidRPr="008B3837" w:rsidTr="00C04C05">
        <w:trPr>
          <w:trHeight w:val="20"/>
        </w:trPr>
        <w:tc>
          <w:tcPr>
            <w:tcW w:w="1826" w:type="pct"/>
            <w:shd w:val="clear" w:color="auto" w:fill="auto"/>
          </w:tcPr>
          <w:p w:rsidR="00047A96" w:rsidRPr="00970F7C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70F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29" w:type="pct"/>
            <w:shd w:val="clear" w:color="auto" w:fill="auto"/>
          </w:tcPr>
          <w:p w:rsidR="00047A96" w:rsidRPr="00970F7C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70F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0" w:type="pct"/>
            <w:shd w:val="clear" w:color="auto" w:fill="auto"/>
          </w:tcPr>
          <w:p w:rsidR="00047A96" w:rsidRPr="00970F7C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70F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047A96" w:rsidRPr="00970F7C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70F7C">
              <w:rPr>
                <w:bCs/>
                <w:sz w:val="24"/>
                <w:szCs w:val="24"/>
              </w:rPr>
              <w:t>4</w:t>
            </w:r>
          </w:p>
        </w:tc>
      </w:tr>
      <w:tr w:rsidR="00047A96" w:rsidRPr="008B3837" w:rsidTr="00047A96">
        <w:trPr>
          <w:trHeight w:val="1145"/>
        </w:trPr>
        <w:tc>
          <w:tcPr>
            <w:tcW w:w="1826" w:type="pct"/>
            <w:shd w:val="clear" w:color="auto" w:fill="auto"/>
          </w:tcPr>
          <w:p w:rsidR="00047A96" w:rsidRPr="003C668A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ПМ 02</w:t>
            </w:r>
            <w:r w:rsidRPr="003C668A">
              <w:rPr>
                <w:bCs/>
                <w:sz w:val="24"/>
                <w:szCs w:val="24"/>
              </w:rPr>
              <w:t>. Управление логистическими процессами в закупках, производстве и распределении</w:t>
            </w:r>
          </w:p>
        </w:tc>
        <w:tc>
          <w:tcPr>
            <w:tcW w:w="2029" w:type="pct"/>
            <w:shd w:val="clear" w:color="auto" w:fill="auto"/>
          </w:tcPr>
          <w:p w:rsidR="00047A96" w:rsidRPr="003C668A" w:rsidRDefault="00047A96" w:rsidP="00C04C05">
            <w:pPr>
              <w:rPr>
                <w:bCs/>
                <w:sz w:val="24"/>
                <w:szCs w:val="24"/>
              </w:rPr>
            </w:pPr>
            <w:r w:rsidRPr="00190F7E">
              <w:rPr>
                <w:bCs/>
                <w:sz w:val="24"/>
                <w:szCs w:val="24"/>
              </w:rPr>
              <w:t>ПК 2.1.</w:t>
            </w:r>
            <w:r>
              <w:rPr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190F7E">
              <w:rPr>
                <w:bCs/>
                <w:sz w:val="24"/>
                <w:szCs w:val="24"/>
              </w:rPr>
              <w:t>ПК 2.</w:t>
            </w:r>
            <w:r>
              <w:rPr>
                <w:bCs/>
                <w:sz w:val="24"/>
                <w:szCs w:val="24"/>
              </w:rPr>
              <w:t>2</w:t>
            </w:r>
            <w:r w:rsidRPr="00190F7E">
              <w:rPr>
                <w:bCs/>
                <w:sz w:val="24"/>
                <w:szCs w:val="24"/>
              </w:rPr>
              <w:t>.</w:t>
            </w:r>
            <w:r>
              <w:t xml:space="preserve">, </w:t>
            </w:r>
            <w:r w:rsidRPr="00190F7E">
              <w:rPr>
                <w:bCs/>
                <w:sz w:val="24"/>
                <w:szCs w:val="24"/>
              </w:rPr>
              <w:t>ПК 2.</w:t>
            </w:r>
            <w:r>
              <w:rPr>
                <w:bCs/>
                <w:sz w:val="24"/>
                <w:szCs w:val="24"/>
              </w:rPr>
              <w:t>3</w:t>
            </w:r>
            <w:r w:rsidRPr="00190F7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190F7E">
              <w:rPr>
                <w:bCs/>
                <w:sz w:val="24"/>
                <w:szCs w:val="24"/>
              </w:rPr>
              <w:t>ПК 2.</w:t>
            </w:r>
            <w:r>
              <w:rPr>
                <w:bCs/>
                <w:sz w:val="24"/>
                <w:szCs w:val="24"/>
              </w:rPr>
              <w:t>4</w:t>
            </w:r>
            <w:r w:rsidRPr="00190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0" w:type="pct"/>
            <w:shd w:val="clear" w:color="auto" w:fill="auto"/>
          </w:tcPr>
          <w:p w:rsidR="00047A96" w:rsidRPr="003C668A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5" w:type="pct"/>
          </w:tcPr>
          <w:p w:rsidR="00047A96" w:rsidRPr="003C668A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47A96" w:rsidRPr="008B3837" w:rsidTr="00C04C05">
        <w:trPr>
          <w:trHeight w:val="1599"/>
        </w:trPr>
        <w:tc>
          <w:tcPr>
            <w:tcW w:w="1826" w:type="pct"/>
            <w:shd w:val="clear" w:color="auto" w:fill="auto"/>
          </w:tcPr>
          <w:p w:rsidR="00047A96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70F7C">
              <w:rPr>
                <w:bCs/>
                <w:sz w:val="24"/>
                <w:szCs w:val="24"/>
              </w:rPr>
              <w:lastRenderedPageBreak/>
              <w:t>МДК.02.01. Основы управления логистическими процессами в закупка</w:t>
            </w:r>
            <w:r>
              <w:rPr>
                <w:bCs/>
                <w:sz w:val="24"/>
                <w:szCs w:val="24"/>
              </w:rPr>
              <w:t>х, производстве и распределении</w:t>
            </w:r>
          </w:p>
        </w:tc>
        <w:tc>
          <w:tcPr>
            <w:tcW w:w="2029" w:type="pct"/>
            <w:shd w:val="clear" w:color="auto" w:fill="auto"/>
          </w:tcPr>
          <w:p w:rsidR="00047A96" w:rsidRPr="003C668A" w:rsidRDefault="00047A96" w:rsidP="00047A96">
            <w:pPr>
              <w:rPr>
                <w:bCs/>
                <w:sz w:val="24"/>
                <w:szCs w:val="24"/>
              </w:rPr>
            </w:pPr>
            <w:r w:rsidRPr="00190F7E">
              <w:rPr>
                <w:bCs/>
                <w:sz w:val="24"/>
                <w:szCs w:val="24"/>
              </w:rPr>
              <w:t>Разрабатывать инфраструктуру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570" w:type="pct"/>
            <w:shd w:val="clear" w:color="auto" w:fill="auto"/>
          </w:tcPr>
          <w:p w:rsidR="00047A96" w:rsidRPr="003C668A" w:rsidRDefault="00047A96" w:rsidP="00047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75" w:type="pct"/>
          </w:tcPr>
          <w:p w:rsidR="00047A96" w:rsidRPr="003C668A" w:rsidRDefault="00047A96" w:rsidP="00047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47A96" w:rsidRPr="008B3837" w:rsidTr="00047A96">
        <w:trPr>
          <w:trHeight w:val="557"/>
        </w:trPr>
        <w:tc>
          <w:tcPr>
            <w:tcW w:w="1826" w:type="pct"/>
            <w:shd w:val="clear" w:color="auto" w:fill="auto"/>
          </w:tcPr>
          <w:p w:rsidR="00047A96" w:rsidRPr="00970F7C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70F7C">
              <w:rPr>
                <w:bCs/>
                <w:sz w:val="24"/>
                <w:szCs w:val="24"/>
              </w:rPr>
              <w:t>МДК.02.02. Оценка рентабельности системы складирования и оптимизация внутрипроиз</w:t>
            </w:r>
            <w:r>
              <w:rPr>
                <w:bCs/>
                <w:sz w:val="24"/>
                <w:szCs w:val="24"/>
              </w:rPr>
              <w:t>водственных потоковых процессов</w:t>
            </w:r>
          </w:p>
        </w:tc>
        <w:tc>
          <w:tcPr>
            <w:tcW w:w="2029" w:type="pct"/>
            <w:shd w:val="clear" w:color="auto" w:fill="auto"/>
          </w:tcPr>
          <w:p w:rsidR="00047A96" w:rsidRPr="00190F7E" w:rsidRDefault="00047A96" w:rsidP="00047A96">
            <w:pPr>
              <w:rPr>
                <w:bCs/>
                <w:sz w:val="24"/>
                <w:szCs w:val="24"/>
              </w:rPr>
            </w:pPr>
            <w:r w:rsidRPr="00190F7E">
              <w:rPr>
                <w:bCs/>
                <w:sz w:val="24"/>
                <w:szCs w:val="24"/>
              </w:rPr>
              <w:t>Демонстрировать</w:t>
            </w:r>
            <w:r>
              <w:rPr>
                <w:bCs/>
                <w:sz w:val="24"/>
                <w:szCs w:val="24"/>
              </w:rPr>
              <w:t xml:space="preserve"> навыки применения методологии </w:t>
            </w:r>
            <w:r w:rsidRPr="00190F7E">
              <w:rPr>
                <w:bCs/>
                <w:sz w:val="24"/>
                <w:szCs w:val="24"/>
              </w:rPr>
              <w:t>проектирования внутрипроизводственных логистических систем при решении практических задач.</w:t>
            </w:r>
          </w:p>
          <w:p w:rsidR="00047A96" w:rsidRPr="003C668A" w:rsidRDefault="00047A96" w:rsidP="00047A96">
            <w:pPr>
              <w:rPr>
                <w:bCs/>
                <w:sz w:val="24"/>
                <w:szCs w:val="24"/>
              </w:rPr>
            </w:pPr>
            <w:r w:rsidRPr="00190F7E">
              <w:rPr>
                <w:bCs/>
                <w:sz w:val="24"/>
                <w:szCs w:val="24"/>
              </w:rPr>
              <w:t>Применять различные модел</w:t>
            </w:r>
            <w:r>
              <w:rPr>
                <w:bCs/>
                <w:sz w:val="24"/>
                <w:szCs w:val="24"/>
              </w:rPr>
              <w:t>и и методы управления запасами.</w:t>
            </w:r>
          </w:p>
        </w:tc>
        <w:tc>
          <w:tcPr>
            <w:tcW w:w="570" w:type="pct"/>
            <w:shd w:val="clear" w:color="auto" w:fill="auto"/>
          </w:tcPr>
          <w:p w:rsidR="00047A96" w:rsidRPr="003C668A" w:rsidRDefault="00047A96" w:rsidP="00047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75" w:type="pct"/>
          </w:tcPr>
          <w:p w:rsidR="00047A96" w:rsidRPr="003C668A" w:rsidRDefault="00047A96" w:rsidP="00047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47A96" w:rsidRPr="008B3837" w:rsidTr="00C04C05">
        <w:trPr>
          <w:trHeight w:val="1027"/>
        </w:trPr>
        <w:tc>
          <w:tcPr>
            <w:tcW w:w="1826" w:type="pct"/>
            <w:tcBorders>
              <w:bottom w:val="single" w:sz="4" w:space="0" w:color="auto"/>
            </w:tcBorders>
            <w:shd w:val="clear" w:color="auto" w:fill="auto"/>
          </w:tcPr>
          <w:p w:rsidR="00047A96" w:rsidRPr="003C668A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70F7C">
              <w:rPr>
                <w:bCs/>
                <w:sz w:val="24"/>
                <w:szCs w:val="24"/>
              </w:rPr>
              <w:t>МДК.02.03. 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auto"/>
          </w:tcPr>
          <w:p w:rsidR="00047A96" w:rsidRPr="00190F7E" w:rsidRDefault="00047A96" w:rsidP="00047A96">
            <w:pPr>
              <w:pStyle w:val="12"/>
              <w:tabs>
                <w:tab w:val="num" w:pos="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F7E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190F7E">
              <w:rPr>
                <w:rFonts w:ascii="Times New Roman" w:hAnsi="Times New Roman"/>
                <w:bCs/>
                <w:sz w:val="24"/>
                <w:szCs w:val="24"/>
              </w:rPr>
              <w:t>грузопереработкой</w:t>
            </w:r>
            <w:proofErr w:type="spellEnd"/>
            <w:r w:rsidRPr="00190F7E">
              <w:rPr>
                <w:rFonts w:ascii="Times New Roman" w:hAnsi="Times New Roman"/>
                <w:bCs/>
                <w:sz w:val="24"/>
                <w:szCs w:val="24"/>
              </w:rPr>
              <w:t>, упаковкой и сервисом.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</w:tcPr>
          <w:p w:rsidR="00047A96" w:rsidRPr="00970F7C" w:rsidRDefault="00047A96" w:rsidP="00047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70F7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047A96" w:rsidRPr="00970F7C" w:rsidRDefault="00047A96" w:rsidP="00047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70F7C">
              <w:rPr>
                <w:bCs/>
                <w:sz w:val="24"/>
                <w:szCs w:val="24"/>
              </w:rPr>
              <w:t>3</w:t>
            </w:r>
          </w:p>
        </w:tc>
      </w:tr>
      <w:tr w:rsidR="00047A96" w:rsidRPr="008B3837" w:rsidTr="00C04C05">
        <w:trPr>
          <w:trHeight w:val="20"/>
        </w:trPr>
        <w:tc>
          <w:tcPr>
            <w:tcW w:w="3855" w:type="pct"/>
            <w:gridSpan w:val="2"/>
            <w:shd w:val="clear" w:color="auto" w:fill="auto"/>
          </w:tcPr>
          <w:p w:rsidR="00047A96" w:rsidRPr="003C668A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C668A">
              <w:rPr>
                <w:b/>
                <w:bCs/>
                <w:sz w:val="24"/>
                <w:szCs w:val="24"/>
              </w:rPr>
              <w:t xml:space="preserve">                              Всего:</w:t>
            </w:r>
          </w:p>
        </w:tc>
        <w:tc>
          <w:tcPr>
            <w:tcW w:w="570" w:type="pct"/>
            <w:shd w:val="clear" w:color="auto" w:fill="auto"/>
          </w:tcPr>
          <w:p w:rsidR="00047A96" w:rsidRPr="00047A96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7A96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75" w:type="pct"/>
          </w:tcPr>
          <w:p w:rsidR="00047A96" w:rsidRPr="003C668A" w:rsidRDefault="00047A96" w:rsidP="00C04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7" w:name="_Toc532996968"/>
      <w:bookmarkStart w:id="8" w:name="_Toc65513395"/>
      <w:bookmarkEnd w:id="5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="00166740">
        <w:t xml:space="preserve"> </w:t>
      </w:r>
      <w:r w:rsidRPr="000B46E0">
        <w:rPr>
          <w:szCs w:val="24"/>
        </w:rPr>
        <w:t>ПРАКТИКОЙ</w:t>
      </w:r>
      <w:bookmarkEnd w:id="7"/>
      <w:bookmarkEnd w:id="8"/>
    </w:p>
    <w:p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1812DD" w:rsidRPr="00303AF6">
        <w:rPr>
          <w:spacing w:val="2"/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</w:rPr>
        <w:t xml:space="preserve">не </w:t>
      </w:r>
      <w:proofErr w:type="gramStart"/>
      <w:r w:rsidR="001812DD" w:rsidRPr="00303AF6">
        <w:rPr>
          <w:bCs/>
        </w:rPr>
        <w:t>позднее</w:t>
      </w:r>
      <w:proofErr w:type="gramEnd"/>
      <w:r w:rsidR="001812DD" w:rsidRPr="00303AF6">
        <w:rPr>
          <w:bCs/>
        </w:rPr>
        <w:t xml:space="preserve"> чем </w:t>
      </w:r>
      <w:r w:rsidRPr="00303AF6">
        <w:rPr>
          <w:bCs/>
        </w:rPr>
        <w:t>за месяц до начала практики.</w:t>
      </w:r>
    </w:p>
    <w:p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</w:pPr>
      <w:r w:rsidRPr="00303AF6"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:rsidR="00303AF6" w:rsidRDefault="00062082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7571E9">
        <w:rPr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>программное обеспечение:</w:t>
      </w:r>
      <w:r w:rsidRPr="007571E9">
        <w:rPr>
          <w:iCs/>
          <w:sz w:val="24"/>
          <w:szCs w:val="24"/>
        </w:rPr>
        <w:t xml:space="preserve"> </w:t>
      </w:r>
      <w:r w:rsidR="006019D3" w:rsidRPr="002F241B">
        <w:rPr>
          <w:bCs/>
          <w:iCs/>
          <w:sz w:val="24"/>
          <w:szCs w:val="24"/>
          <w:lang w:val="en-US"/>
        </w:rPr>
        <w:t>Word</w:t>
      </w:r>
      <w:r w:rsidR="006019D3" w:rsidRPr="002F241B">
        <w:rPr>
          <w:bCs/>
          <w:iCs/>
          <w:sz w:val="24"/>
          <w:szCs w:val="24"/>
        </w:rPr>
        <w:t xml:space="preserve">, </w:t>
      </w:r>
      <w:r w:rsidR="006019D3" w:rsidRPr="002F241B">
        <w:rPr>
          <w:bCs/>
          <w:iCs/>
          <w:sz w:val="24"/>
          <w:szCs w:val="24"/>
          <w:lang w:val="en-US"/>
        </w:rPr>
        <w:t>Excel</w:t>
      </w:r>
      <w:r w:rsidR="006019D3" w:rsidRPr="002F241B">
        <w:rPr>
          <w:bCs/>
          <w:iCs/>
          <w:sz w:val="24"/>
          <w:szCs w:val="24"/>
        </w:rPr>
        <w:t>,</w:t>
      </w:r>
      <w:r w:rsidR="006019D3" w:rsidRPr="002F241B">
        <w:rPr>
          <w:b/>
          <w:bCs/>
          <w:iCs/>
          <w:sz w:val="24"/>
          <w:szCs w:val="24"/>
        </w:rPr>
        <w:t xml:space="preserve"> </w:t>
      </w:r>
      <w:r w:rsidR="00303AF6" w:rsidRPr="007571E9">
        <w:rPr>
          <w:iCs/>
          <w:sz w:val="24"/>
          <w:szCs w:val="24"/>
        </w:rPr>
        <w:t>профессиональные информационные источники</w:t>
      </w:r>
      <w:r w:rsidR="006C4965">
        <w:rPr>
          <w:iCs/>
          <w:sz w:val="24"/>
          <w:szCs w:val="24"/>
        </w:rPr>
        <w:t>.</w:t>
      </w:r>
    </w:p>
    <w:p w:rsidR="000C1977" w:rsidRPr="006019D3" w:rsidRDefault="008B74DE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6019D3">
        <w:rPr>
          <w:b/>
          <w:bCs/>
          <w:iCs/>
          <w:color w:val="FF0000"/>
          <w:sz w:val="24"/>
          <w:szCs w:val="24"/>
        </w:rPr>
        <w:t xml:space="preserve"> </w:t>
      </w:r>
    </w:p>
    <w:p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lastRenderedPageBreak/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:rsidR="00EC6CB5" w:rsidRDefault="00EC6CB5" w:rsidP="00EC6CB5">
      <w:pPr>
        <w:rPr>
          <w:caps/>
          <w:sz w:val="24"/>
          <w:szCs w:val="24"/>
        </w:rPr>
      </w:pPr>
    </w:p>
    <w:p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9" w:name="_Toc532996969"/>
      <w:bookmarkStart w:id="10" w:name="_Toc65513396"/>
      <w:r w:rsidRPr="000B46E0">
        <w:rPr>
          <w:caps/>
          <w:szCs w:val="24"/>
        </w:rPr>
        <w:t>Контроль и оценка результатов освоения практики</w:t>
      </w:r>
      <w:bookmarkEnd w:id="9"/>
      <w:bookmarkEnd w:id="10"/>
    </w:p>
    <w:p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 w:rsidR="00E75AD6"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>осуществляется руководителем практики в процесс</w:t>
      </w:r>
      <w:r w:rsidR="002F241B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>аттестационном листе</w:t>
      </w:r>
      <w:r w:rsidRPr="006A5ACC">
        <w:rPr>
          <w:bCs/>
          <w:sz w:val="24"/>
          <w:szCs w:val="24"/>
        </w:rPr>
        <w:t xml:space="preserve"> </w:t>
      </w:r>
      <w:r w:rsidR="00BC332E">
        <w:rPr>
          <w:bCs/>
          <w:sz w:val="24"/>
          <w:szCs w:val="24"/>
        </w:rPr>
        <w:t xml:space="preserve">и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8568"/>
      </w:tblGrid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EC6CB5" w:rsidRDefault="00EC6CB5" w:rsidP="00EC6CB5">
      <w:pPr>
        <w:jc w:val="center"/>
        <w:rPr>
          <w:sz w:val="24"/>
          <w:szCs w:val="24"/>
        </w:rPr>
      </w:pPr>
    </w:p>
    <w:p w:rsidR="000C647C" w:rsidRPr="000B46E0" w:rsidRDefault="000C647C" w:rsidP="00EC6CB5">
      <w:pPr>
        <w:jc w:val="center"/>
        <w:rPr>
          <w:sz w:val="24"/>
          <w:szCs w:val="24"/>
        </w:rPr>
      </w:pPr>
    </w:p>
    <w:p w:rsidR="00EC6CB5" w:rsidRPr="00E655AD" w:rsidRDefault="00EC6CB5" w:rsidP="00EC6CB5">
      <w:pPr>
        <w:pStyle w:val="1"/>
        <w:rPr>
          <w:iCs/>
          <w:szCs w:val="24"/>
        </w:rPr>
      </w:pPr>
      <w:bookmarkStart w:id="11" w:name="_Toc532996970"/>
      <w:bookmarkStart w:id="12" w:name="_Toc65513397"/>
      <w:r w:rsidRPr="00E655AD">
        <w:rPr>
          <w:iCs/>
          <w:szCs w:val="24"/>
        </w:rPr>
        <w:lastRenderedPageBreak/>
        <w:t>ЗАДАНИЕ НА ПРАКТИКУ</w:t>
      </w:r>
      <w:bookmarkEnd w:id="11"/>
      <w:bookmarkEnd w:id="12"/>
    </w:p>
    <w:p w:rsidR="00FB121F" w:rsidRDefault="00FB121F" w:rsidP="00FB121F"/>
    <w:p w:rsidR="00047A96" w:rsidRPr="00047A96" w:rsidRDefault="00047A96" w:rsidP="00047A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bookmarkStart w:id="13" w:name="_Toc531704458"/>
      <w:r w:rsidRPr="00047A96">
        <w:rPr>
          <w:bCs/>
          <w:iCs/>
          <w:sz w:val="24"/>
          <w:szCs w:val="24"/>
        </w:rPr>
        <w:t>Профессиональные компетенции:</w:t>
      </w:r>
    </w:p>
    <w:p w:rsidR="00047A96" w:rsidRPr="00047A96" w:rsidRDefault="00047A96" w:rsidP="00047A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47A96">
        <w:rPr>
          <w:bCs/>
          <w:iCs/>
          <w:sz w:val="24"/>
          <w:szCs w:val="24"/>
        </w:rPr>
        <w:t>ПК 2.1. Участвовать в разработке инфраструктуры процесса организации снабжения и организационной</w:t>
      </w:r>
      <w:r w:rsidRPr="00047A96">
        <w:rPr>
          <w:bCs/>
          <w:iCs/>
          <w:sz w:val="24"/>
          <w:szCs w:val="24"/>
        </w:rPr>
        <w:tab/>
        <w:t>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047A96" w:rsidRPr="00047A96" w:rsidRDefault="00047A96" w:rsidP="00047A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ПК 2.2. Применять</w:t>
      </w:r>
      <w:r>
        <w:rPr>
          <w:bCs/>
          <w:iCs/>
          <w:sz w:val="24"/>
          <w:szCs w:val="24"/>
        </w:rPr>
        <w:tab/>
        <w:t>методологию</w:t>
      </w:r>
      <w:r w:rsidRPr="00047A96">
        <w:rPr>
          <w:bCs/>
          <w:iCs/>
          <w:sz w:val="24"/>
          <w:szCs w:val="24"/>
        </w:rPr>
        <w:t xml:space="preserve"> проектирования внутрипроизводственных логистических систем при решении практических задач.</w:t>
      </w:r>
    </w:p>
    <w:p w:rsidR="00047A96" w:rsidRPr="00047A96" w:rsidRDefault="00047A96" w:rsidP="00047A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 w:rsidRPr="00047A96">
        <w:rPr>
          <w:bCs/>
          <w:iCs/>
          <w:sz w:val="24"/>
          <w:szCs w:val="24"/>
        </w:rPr>
        <w:t>ПК 2.3. Использовать различные модели</w:t>
      </w:r>
      <w:r w:rsidRPr="00047A96">
        <w:rPr>
          <w:bCs/>
          <w:iCs/>
          <w:sz w:val="24"/>
          <w:szCs w:val="24"/>
        </w:rPr>
        <w:tab/>
        <w:t>и методы управления запасами.</w:t>
      </w:r>
    </w:p>
    <w:p w:rsidR="00047A96" w:rsidRPr="00047A96" w:rsidRDefault="00EB16BF" w:rsidP="00047A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ПК 2.4. </w:t>
      </w:r>
      <w:r w:rsidR="00047A96" w:rsidRPr="00047A96">
        <w:rPr>
          <w:bCs/>
          <w:iCs/>
          <w:sz w:val="24"/>
          <w:szCs w:val="24"/>
        </w:rPr>
        <w:t xml:space="preserve">Осуществлять управление заказами, запасами, транспортировкой, складированием, </w:t>
      </w:r>
      <w:proofErr w:type="spellStart"/>
      <w:r w:rsidR="00047A96" w:rsidRPr="00047A96">
        <w:rPr>
          <w:bCs/>
          <w:iCs/>
          <w:sz w:val="24"/>
          <w:szCs w:val="24"/>
        </w:rPr>
        <w:t>грузопереработкой</w:t>
      </w:r>
      <w:proofErr w:type="spellEnd"/>
      <w:r w:rsidR="00047A96" w:rsidRPr="00047A96">
        <w:rPr>
          <w:bCs/>
          <w:iCs/>
          <w:sz w:val="24"/>
          <w:szCs w:val="24"/>
        </w:rPr>
        <w:t>, упаковкой, сервисом.</w:t>
      </w:r>
    </w:p>
    <w:p w:rsidR="00047A96" w:rsidRDefault="00047A96" w:rsidP="00047A96">
      <w:pPr>
        <w:suppressAutoHyphens/>
        <w:ind w:firstLine="561"/>
        <w:jc w:val="center"/>
        <w:rPr>
          <w:b/>
          <w:sz w:val="24"/>
          <w:szCs w:val="24"/>
          <w:lang w:eastAsia="ar-SA"/>
        </w:rPr>
      </w:pPr>
    </w:p>
    <w:p w:rsidR="00047A96" w:rsidRPr="00047A96" w:rsidRDefault="00047A96" w:rsidP="00047A96">
      <w:pPr>
        <w:suppressAutoHyphens/>
        <w:spacing w:before="120" w:after="120"/>
        <w:ind w:firstLine="561"/>
        <w:jc w:val="center"/>
        <w:rPr>
          <w:sz w:val="24"/>
          <w:szCs w:val="24"/>
          <w:lang w:eastAsia="ar-SA"/>
        </w:rPr>
      </w:pPr>
      <w:r w:rsidRPr="00047A96">
        <w:rPr>
          <w:b/>
          <w:sz w:val="24"/>
          <w:szCs w:val="24"/>
          <w:lang w:eastAsia="ar-SA"/>
        </w:rPr>
        <w:t>Задание 1.</w:t>
      </w:r>
    </w:p>
    <w:p w:rsidR="00047A96" w:rsidRPr="00047A96" w:rsidRDefault="00047A96" w:rsidP="00047A9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Ознакомиться с предприятием (организацией) и представить в отчете:</w:t>
      </w:r>
    </w:p>
    <w:p w:rsidR="00047A96" w:rsidRPr="00047A96" w:rsidRDefault="00047A96" w:rsidP="00AE5DD7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составить характеристику организации</w:t>
      </w:r>
      <w:proofErr w:type="gramStart"/>
      <w:r w:rsidRPr="00047A96">
        <w:rPr>
          <w:sz w:val="24"/>
          <w:szCs w:val="24"/>
          <w:lang w:eastAsia="ar-SA"/>
        </w:rPr>
        <w:t>.</w:t>
      </w:r>
      <w:proofErr w:type="gramEnd"/>
      <w:r w:rsidRPr="00047A96">
        <w:rPr>
          <w:sz w:val="24"/>
          <w:szCs w:val="24"/>
          <w:lang w:eastAsia="ar-SA"/>
        </w:rPr>
        <w:t xml:space="preserve"> </w:t>
      </w:r>
      <w:proofErr w:type="gramStart"/>
      <w:r w:rsidRPr="00047A96">
        <w:rPr>
          <w:sz w:val="24"/>
          <w:szCs w:val="24"/>
          <w:lang w:eastAsia="ar-SA"/>
        </w:rPr>
        <w:t>о</w:t>
      </w:r>
      <w:proofErr w:type="gramEnd"/>
      <w:r w:rsidRPr="00047A96">
        <w:rPr>
          <w:sz w:val="24"/>
          <w:szCs w:val="24"/>
          <w:lang w:eastAsia="ar-SA"/>
        </w:rPr>
        <w:t>писать ее структуру, территориальное расположение;</w:t>
      </w:r>
    </w:p>
    <w:p w:rsidR="00047A96" w:rsidRPr="00047A96" w:rsidRDefault="00047A96" w:rsidP="00AE5DD7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составить схему расположения структурных подразделения и транспортных путей.</w:t>
      </w:r>
    </w:p>
    <w:p w:rsidR="00047A96" w:rsidRPr="00047A96" w:rsidRDefault="00047A96" w:rsidP="00047A96">
      <w:pPr>
        <w:suppressAutoHyphens/>
        <w:spacing w:before="120" w:after="120"/>
        <w:ind w:firstLine="561"/>
        <w:jc w:val="center"/>
        <w:rPr>
          <w:sz w:val="24"/>
          <w:szCs w:val="24"/>
          <w:highlight w:val="yellow"/>
          <w:lang w:eastAsia="ar-SA"/>
        </w:rPr>
      </w:pPr>
      <w:r w:rsidRPr="00047A96">
        <w:rPr>
          <w:b/>
          <w:sz w:val="24"/>
          <w:szCs w:val="24"/>
          <w:lang w:eastAsia="ar-SA"/>
        </w:rPr>
        <w:t xml:space="preserve">Задание 2. </w:t>
      </w:r>
      <w:r w:rsidRPr="00047A96">
        <w:rPr>
          <w:sz w:val="24"/>
          <w:szCs w:val="24"/>
          <w:lang w:eastAsia="ar-SA"/>
        </w:rPr>
        <w:t>(ПК 2.1)</w:t>
      </w:r>
    </w:p>
    <w:p w:rsidR="00047A96" w:rsidRPr="00047A96" w:rsidRDefault="00047A96" w:rsidP="00047A9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 xml:space="preserve">Проанализировать процесс выбора поставщиков в закупочной логистике и организацию распределения материального потока (каналы распределения товара на примере организации) и представить в отчете: </w:t>
      </w:r>
    </w:p>
    <w:p w:rsidR="00047A96" w:rsidRPr="00047A96" w:rsidRDefault="00047A96" w:rsidP="00AE5DD7">
      <w:pPr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состав поставщиков предприятия;</w:t>
      </w:r>
    </w:p>
    <w:p w:rsidR="00047A96" w:rsidRPr="00047A96" w:rsidRDefault="00047A96" w:rsidP="00AE5DD7">
      <w:pPr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критерии выбора поставщика;</w:t>
      </w:r>
    </w:p>
    <w:p w:rsidR="00047A96" w:rsidRPr="00047A96" w:rsidRDefault="00047A96" w:rsidP="00AE5DD7">
      <w:pPr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порядок формирования заказа. Приложить договор поставку, заявку на поставку;</w:t>
      </w:r>
    </w:p>
    <w:p w:rsidR="00047A96" w:rsidRPr="00047A96" w:rsidRDefault="00047A96" w:rsidP="00AE5DD7">
      <w:pPr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проанализировать наличие и причины сбоев в поставках, наличие системы скидок;</w:t>
      </w:r>
    </w:p>
    <w:p w:rsidR="00047A96" w:rsidRPr="00047A96" w:rsidRDefault="00047A96" w:rsidP="00AE5DD7">
      <w:pPr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 xml:space="preserve">проанализировать объемы закупок товарно-материальных ценностей за </w:t>
      </w:r>
      <w:r w:rsidR="00EB16BF">
        <w:rPr>
          <w:sz w:val="24"/>
          <w:szCs w:val="24"/>
          <w:lang w:eastAsia="ar-SA"/>
        </w:rPr>
        <w:t>предыдущие 3 года</w:t>
      </w:r>
      <w:r w:rsidRPr="00047A96">
        <w:rPr>
          <w:sz w:val="24"/>
          <w:szCs w:val="24"/>
          <w:lang w:eastAsia="ar-SA"/>
        </w:rPr>
        <w:t>. Приложить документы, фиксирующие поставку (счет-фактуру, товарно-транспортную накладную)</w:t>
      </w:r>
    </w:p>
    <w:p w:rsidR="00047A96" w:rsidRPr="00047A96" w:rsidRDefault="00047A96" w:rsidP="00AE5DD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 xml:space="preserve"> расчеты совокупных расходов, связанных с поставкой товара;</w:t>
      </w:r>
    </w:p>
    <w:p w:rsidR="00047A96" w:rsidRPr="00047A96" w:rsidRDefault="00047A96" w:rsidP="00047A96">
      <w:pPr>
        <w:spacing w:before="120" w:after="120"/>
        <w:ind w:firstLine="561"/>
        <w:jc w:val="center"/>
        <w:rPr>
          <w:sz w:val="24"/>
          <w:szCs w:val="24"/>
        </w:rPr>
      </w:pPr>
      <w:r w:rsidRPr="00047A96">
        <w:rPr>
          <w:b/>
          <w:sz w:val="24"/>
          <w:szCs w:val="24"/>
        </w:rPr>
        <w:t>Задание 3.</w:t>
      </w:r>
      <w:r w:rsidRPr="00047A96">
        <w:rPr>
          <w:sz w:val="24"/>
          <w:szCs w:val="24"/>
        </w:rPr>
        <w:t xml:space="preserve"> (ПК 2.4)</w:t>
      </w:r>
    </w:p>
    <w:p w:rsidR="00047A96" w:rsidRPr="00047A96" w:rsidRDefault="00047A96" w:rsidP="00047A96">
      <w:pPr>
        <w:ind w:firstLine="709"/>
        <w:jc w:val="both"/>
        <w:rPr>
          <w:sz w:val="24"/>
          <w:szCs w:val="24"/>
        </w:rPr>
      </w:pPr>
      <w:r w:rsidRPr="00047A96">
        <w:rPr>
          <w:sz w:val="24"/>
          <w:szCs w:val="24"/>
        </w:rPr>
        <w:t xml:space="preserve">Проанализировать </w:t>
      </w:r>
      <w:r w:rsidRPr="00047A96">
        <w:rPr>
          <w:bCs/>
          <w:sz w:val="24"/>
          <w:szCs w:val="24"/>
        </w:rPr>
        <w:t xml:space="preserve">принципы зонирования складского помещения и размещения товаров, складские расходы, а также меры по оптимизации расходов, и </w:t>
      </w:r>
      <w:r w:rsidRPr="00047A96">
        <w:rPr>
          <w:sz w:val="24"/>
          <w:szCs w:val="24"/>
        </w:rPr>
        <w:t xml:space="preserve">представить в отчете: </w:t>
      </w:r>
    </w:p>
    <w:p w:rsidR="00047A96" w:rsidRPr="00047A96" w:rsidRDefault="00047A96" w:rsidP="00AE5DD7">
      <w:pPr>
        <w:numPr>
          <w:ilvl w:val="0"/>
          <w:numId w:val="11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047A96">
        <w:rPr>
          <w:bCs/>
          <w:sz w:val="24"/>
          <w:szCs w:val="24"/>
        </w:rPr>
        <w:t>схему зонирование складского помещения на примере логистической системы организации;</w:t>
      </w:r>
    </w:p>
    <w:p w:rsidR="00047A96" w:rsidRPr="00047A96" w:rsidRDefault="00047A96" w:rsidP="00AE5DD7">
      <w:pPr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47A96">
        <w:rPr>
          <w:bCs/>
          <w:sz w:val="24"/>
          <w:szCs w:val="24"/>
        </w:rPr>
        <w:t>описать порядок комплектации заказа, наличие упаковочного материала;</w:t>
      </w:r>
    </w:p>
    <w:p w:rsidR="00047A96" w:rsidRPr="00047A96" w:rsidRDefault="00047A96" w:rsidP="00AE5DD7">
      <w:pPr>
        <w:numPr>
          <w:ilvl w:val="0"/>
          <w:numId w:val="11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047A96">
        <w:rPr>
          <w:bCs/>
          <w:sz w:val="24"/>
          <w:szCs w:val="24"/>
        </w:rPr>
        <w:t>расчеты совокупных складских расходов, меры по оптимизации расходов.</w:t>
      </w:r>
    </w:p>
    <w:p w:rsidR="00047A96" w:rsidRPr="00047A96" w:rsidRDefault="00047A96" w:rsidP="00AE5DD7">
      <w:pPr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47A96">
        <w:rPr>
          <w:bCs/>
          <w:sz w:val="24"/>
          <w:szCs w:val="24"/>
        </w:rPr>
        <w:t>провести анализ эффективности использования складских площадей и объемов.</w:t>
      </w:r>
    </w:p>
    <w:p w:rsidR="00047A96" w:rsidRPr="00047A96" w:rsidRDefault="00047A96" w:rsidP="00047A96">
      <w:pPr>
        <w:spacing w:before="120" w:after="120"/>
        <w:ind w:firstLine="561"/>
        <w:jc w:val="center"/>
        <w:rPr>
          <w:bCs/>
          <w:color w:val="000000"/>
          <w:sz w:val="24"/>
          <w:szCs w:val="24"/>
        </w:rPr>
      </w:pPr>
      <w:r w:rsidRPr="00047A96">
        <w:rPr>
          <w:b/>
          <w:bCs/>
          <w:sz w:val="24"/>
          <w:szCs w:val="24"/>
        </w:rPr>
        <w:t>Задание 4.</w:t>
      </w:r>
      <w:r w:rsidRPr="00047A96">
        <w:rPr>
          <w:bCs/>
          <w:sz w:val="24"/>
          <w:szCs w:val="24"/>
        </w:rPr>
        <w:t xml:space="preserve"> </w:t>
      </w:r>
      <w:r w:rsidRPr="00047A96">
        <w:rPr>
          <w:sz w:val="24"/>
          <w:szCs w:val="24"/>
        </w:rPr>
        <w:t>(ПК 2.2)</w:t>
      </w:r>
    </w:p>
    <w:p w:rsidR="00047A96" w:rsidRPr="00047A96" w:rsidRDefault="00047A96" w:rsidP="00047A96">
      <w:pPr>
        <w:ind w:firstLine="709"/>
        <w:jc w:val="both"/>
        <w:rPr>
          <w:bCs/>
          <w:color w:val="000000"/>
          <w:sz w:val="24"/>
          <w:szCs w:val="24"/>
        </w:rPr>
      </w:pPr>
      <w:r w:rsidRPr="00047A96">
        <w:rPr>
          <w:bCs/>
          <w:color w:val="000000"/>
          <w:sz w:val="24"/>
          <w:szCs w:val="24"/>
        </w:rPr>
        <w:t xml:space="preserve">Проанализировать управление материальными потоками на примере организации и представить в отчете: </w:t>
      </w:r>
    </w:p>
    <w:p w:rsidR="00047A96" w:rsidRPr="00047A96" w:rsidRDefault="00047A96" w:rsidP="00AE5DD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047A96">
        <w:rPr>
          <w:bCs/>
          <w:color w:val="000000"/>
          <w:sz w:val="24"/>
          <w:szCs w:val="24"/>
        </w:rPr>
        <w:t>схему системы управления материальными потоками в рамках внутрипроизводственной логистической системы;</w:t>
      </w:r>
    </w:p>
    <w:p w:rsidR="00047A96" w:rsidRPr="00047A96" w:rsidRDefault="00047A96" w:rsidP="00AE5DD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047A96">
        <w:rPr>
          <w:bCs/>
          <w:color w:val="000000"/>
          <w:sz w:val="24"/>
          <w:szCs w:val="24"/>
        </w:rPr>
        <w:t>схему толкающей/тянущей системы управления в производственной логистике.</w:t>
      </w:r>
    </w:p>
    <w:p w:rsidR="00047A96" w:rsidRPr="00047A96" w:rsidRDefault="00047A96" w:rsidP="00047A96">
      <w:pPr>
        <w:suppressAutoHyphens/>
        <w:spacing w:before="120" w:after="120"/>
        <w:ind w:firstLine="561"/>
        <w:jc w:val="center"/>
        <w:rPr>
          <w:bCs/>
          <w:color w:val="000000"/>
          <w:sz w:val="24"/>
          <w:szCs w:val="24"/>
          <w:lang w:eastAsia="ar-SA"/>
        </w:rPr>
      </w:pPr>
      <w:r w:rsidRPr="00047A96">
        <w:rPr>
          <w:b/>
          <w:bCs/>
          <w:color w:val="000000"/>
          <w:sz w:val="24"/>
          <w:szCs w:val="24"/>
          <w:lang w:eastAsia="ar-SA"/>
        </w:rPr>
        <w:t>Задание 4.</w:t>
      </w:r>
      <w:r w:rsidRPr="00047A96">
        <w:rPr>
          <w:bCs/>
          <w:color w:val="000000"/>
          <w:sz w:val="24"/>
          <w:szCs w:val="24"/>
          <w:lang w:eastAsia="ar-SA"/>
        </w:rPr>
        <w:t xml:space="preserve"> (ПК 2.4)</w:t>
      </w:r>
    </w:p>
    <w:p w:rsidR="00047A96" w:rsidRPr="00047A96" w:rsidRDefault="00047A96" w:rsidP="00047A96">
      <w:pPr>
        <w:suppressAutoHyphens/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 xml:space="preserve">Проанализировать процесс </w:t>
      </w:r>
      <w:proofErr w:type="spellStart"/>
      <w:r w:rsidRPr="00047A96">
        <w:rPr>
          <w:bCs/>
          <w:color w:val="000000"/>
          <w:sz w:val="24"/>
          <w:szCs w:val="24"/>
          <w:lang w:eastAsia="ar-SA"/>
        </w:rPr>
        <w:t>груз</w:t>
      </w:r>
      <w:r>
        <w:rPr>
          <w:bCs/>
          <w:color w:val="000000"/>
          <w:sz w:val="24"/>
          <w:szCs w:val="24"/>
          <w:lang w:eastAsia="ar-SA"/>
        </w:rPr>
        <w:t>опереработки</w:t>
      </w:r>
      <w:proofErr w:type="spellEnd"/>
      <w:r>
        <w:rPr>
          <w:bCs/>
          <w:color w:val="000000"/>
          <w:sz w:val="24"/>
          <w:szCs w:val="24"/>
          <w:lang w:eastAsia="ar-SA"/>
        </w:rPr>
        <w:t xml:space="preserve"> товаров на складе,</w:t>
      </w:r>
      <w:r w:rsidRPr="00047A96">
        <w:rPr>
          <w:bCs/>
          <w:color w:val="000000"/>
          <w:sz w:val="24"/>
          <w:szCs w:val="24"/>
          <w:lang w:eastAsia="ar-SA"/>
        </w:rPr>
        <w:t xml:space="preserve"> основные транспортные расходы, а также </w:t>
      </w:r>
      <w:r>
        <w:rPr>
          <w:bCs/>
          <w:color w:val="000000"/>
          <w:sz w:val="24"/>
          <w:szCs w:val="24"/>
          <w:lang w:eastAsia="ar-SA"/>
        </w:rPr>
        <w:t>меры по их оптимизации</w:t>
      </w:r>
      <w:r w:rsidRPr="00047A96">
        <w:rPr>
          <w:bCs/>
          <w:color w:val="000000"/>
          <w:sz w:val="24"/>
          <w:szCs w:val="24"/>
          <w:lang w:eastAsia="ar-SA"/>
        </w:rPr>
        <w:t xml:space="preserve"> и представить в отчете: </w:t>
      </w:r>
    </w:p>
    <w:p w:rsidR="00047A96" w:rsidRPr="00047A96" w:rsidRDefault="00047A96" w:rsidP="00AE5DD7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lastRenderedPageBreak/>
        <w:t>анализ погрузки, транспортировки, приемки, размещения, укладки, хранения товаров на складе;</w:t>
      </w:r>
    </w:p>
    <w:p w:rsidR="00047A96" w:rsidRPr="00047A96" w:rsidRDefault="00047A96" w:rsidP="00AE5DD7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 xml:space="preserve"> ознакомиться с порядком проведения инвентаризации. Приложить документы по инвентаризации;</w:t>
      </w:r>
    </w:p>
    <w:p w:rsidR="00047A96" w:rsidRPr="00047A96" w:rsidRDefault="00047A96" w:rsidP="00AE5DD7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>расчеты совокупных транспортных расходов на примере логистической системы организации, меры по оптимизации транспортных расходов;</w:t>
      </w:r>
    </w:p>
    <w:p w:rsidR="00047A96" w:rsidRPr="00047A96" w:rsidRDefault="00047A96" w:rsidP="00AE5DD7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 xml:space="preserve"> рассчитать транспортные расходы и эффективность использования транспортных средств;</w:t>
      </w:r>
    </w:p>
    <w:p w:rsidR="00047A96" w:rsidRPr="00047A96" w:rsidRDefault="00047A96" w:rsidP="00AE5DD7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>определить географию транспортных маршрутов, участие в международных перевозках.</w:t>
      </w:r>
    </w:p>
    <w:p w:rsidR="00047A96" w:rsidRPr="00047A96" w:rsidRDefault="00047A96" w:rsidP="00EB16BF">
      <w:pPr>
        <w:suppressAutoHyphens/>
        <w:spacing w:before="120" w:after="120"/>
        <w:ind w:firstLine="561"/>
        <w:jc w:val="center"/>
        <w:rPr>
          <w:bCs/>
          <w:color w:val="000000"/>
          <w:sz w:val="24"/>
          <w:szCs w:val="24"/>
          <w:lang w:eastAsia="ar-SA"/>
        </w:rPr>
      </w:pPr>
      <w:r w:rsidRPr="00047A96">
        <w:rPr>
          <w:b/>
          <w:bCs/>
          <w:color w:val="000000"/>
          <w:sz w:val="24"/>
          <w:szCs w:val="24"/>
          <w:lang w:eastAsia="ar-SA"/>
        </w:rPr>
        <w:t>Задание 5.</w:t>
      </w:r>
      <w:r w:rsidRPr="00047A96">
        <w:rPr>
          <w:bCs/>
          <w:color w:val="000000"/>
          <w:sz w:val="24"/>
          <w:szCs w:val="24"/>
          <w:lang w:eastAsia="ar-SA"/>
        </w:rPr>
        <w:t xml:space="preserve">  (ПК 2.3)</w:t>
      </w:r>
    </w:p>
    <w:p w:rsidR="00047A96" w:rsidRPr="00047A96" w:rsidRDefault="00047A96" w:rsidP="00EB16BF">
      <w:pPr>
        <w:suppressAutoHyphens/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 xml:space="preserve">Проанализировать основные виды запасов, механизмы оптимизации затрат на их хранение, механизмы оптимизации внутрипроизводственных издержек логистической системы организации и представить в отчете: </w:t>
      </w:r>
    </w:p>
    <w:p w:rsidR="00047A96" w:rsidRPr="00047A96" w:rsidRDefault="00047A96" w:rsidP="00AE5DD7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>описание основных видов запасов (ассортимент товаров),</w:t>
      </w:r>
      <w:r w:rsidR="00EB16BF">
        <w:rPr>
          <w:bCs/>
          <w:color w:val="000000"/>
          <w:sz w:val="24"/>
          <w:szCs w:val="24"/>
          <w:lang w:eastAsia="ar-SA"/>
        </w:rPr>
        <w:t xml:space="preserve"> представить АВС и XYX – анализ</w:t>
      </w:r>
      <w:r w:rsidRPr="00047A96">
        <w:rPr>
          <w:bCs/>
          <w:color w:val="000000"/>
          <w:sz w:val="24"/>
          <w:szCs w:val="24"/>
          <w:lang w:eastAsia="ar-SA"/>
        </w:rPr>
        <w:t xml:space="preserve"> запасов предприятия;</w:t>
      </w:r>
    </w:p>
    <w:p w:rsidR="00047A96" w:rsidRPr="00047A96" w:rsidRDefault="00047A96" w:rsidP="00AE5DD7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 xml:space="preserve">проанализировать динамику запасов за </w:t>
      </w:r>
      <w:r w:rsidR="00EB16BF">
        <w:rPr>
          <w:bCs/>
          <w:color w:val="000000"/>
          <w:sz w:val="24"/>
          <w:szCs w:val="24"/>
          <w:lang w:eastAsia="ar-SA"/>
        </w:rPr>
        <w:t>предыдущие 3 года</w:t>
      </w:r>
      <w:r w:rsidRPr="00047A96">
        <w:rPr>
          <w:bCs/>
          <w:color w:val="000000"/>
          <w:sz w:val="24"/>
          <w:szCs w:val="24"/>
          <w:lang w:eastAsia="ar-SA"/>
        </w:rPr>
        <w:t xml:space="preserve"> и сделать выводы.</w:t>
      </w:r>
    </w:p>
    <w:p w:rsidR="00047A96" w:rsidRPr="00047A96" w:rsidRDefault="00047A96" w:rsidP="00AE5DD7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>описать порядок отражения остатков запасов;</w:t>
      </w:r>
    </w:p>
    <w:p w:rsidR="00047A96" w:rsidRPr="00047A96" w:rsidRDefault="00047A96" w:rsidP="00AE5DD7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>расчеты затрат на хранение запасов, механизмы их оптимизации.</w:t>
      </w:r>
    </w:p>
    <w:p w:rsidR="00122611" w:rsidRPr="00047A96" w:rsidRDefault="00122611" w:rsidP="00122611"/>
    <w:p w:rsidR="00BE447C" w:rsidRPr="00EC6CB5" w:rsidRDefault="007374DA" w:rsidP="00C017BA">
      <w:pPr>
        <w:pStyle w:val="1"/>
        <w:ind w:firstLine="567"/>
        <w:rPr>
          <w:szCs w:val="24"/>
        </w:rPr>
      </w:pPr>
      <w:bookmarkStart w:id="14" w:name="_Toc65513398"/>
      <w:r w:rsidRPr="00EC6CB5">
        <w:rPr>
          <w:szCs w:val="24"/>
        </w:rPr>
        <w:t>ТРЕБОВАНИЯ К СОДЕРЖАНИЮ И ОФОРМЛЕНИЮ ОТЧЕТА</w:t>
      </w:r>
      <w:bookmarkEnd w:id="13"/>
      <w:bookmarkEnd w:id="14"/>
    </w:p>
    <w:p w:rsidR="00BE447C" w:rsidRPr="00EC6CB5" w:rsidRDefault="00BE447C" w:rsidP="00C017BA">
      <w:pPr>
        <w:jc w:val="center"/>
        <w:rPr>
          <w:b/>
          <w:sz w:val="24"/>
          <w:szCs w:val="24"/>
        </w:rPr>
      </w:pP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</w:t>
      </w:r>
      <w:r w:rsidR="002E3211">
        <w:rPr>
          <w:sz w:val="24"/>
          <w:szCs w:val="24"/>
        </w:rPr>
        <w:t>ен</w:t>
      </w:r>
      <w:r w:rsidRPr="00C67B5C">
        <w:rPr>
          <w:sz w:val="24"/>
          <w:szCs w:val="24"/>
        </w:rPr>
        <w:t xml:space="preserve"> быть представлен текст самого задания и ответ на него</w:t>
      </w:r>
      <w:r>
        <w:rPr>
          <w:sz w:val="24"/>
          <w:szCs w:val="24"/>
        </w:rPr>
        <w:t xml:space="preserve">. </w:t>
      </w:r>
    </w:p>
    <w:p w:rsidR="00791E3D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791E3D" w:rsidRPr="005C127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5" w:name="_Hlk58593491"/>
      <w:r w:rsidRPr="005C127A">
        <w:rPr>
          <w:b/>
          <w:bCs/>
          <w:sz w:val="24"/>
          <w:szCs w:val="24"/>
        </w:rPr>
        <w:t>Структура отчета:</w:t>
      </w:r>
    </w:p>
    <w:p w:rsidR="00791E3D" w:rsidRPr="004A4AC0" w:rsidRDefault="00791E3D" w:rsidP="00AE5DD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4A4AC0">
        <w:rPr>
          <w:rFonts w:ascii="Times New Roman" w:hAnsi="Times New Roman"/>
          <w:sz w:val="24"/>
          <w:szCs w:val="24"/>
        </w:rPr>
        <w:t>2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AE5DD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задание на производственную практику, подписанное студентом (приложение </w:t>
      </w:r>
      <w:r w:rsidR="005856ED" w:rsidRPr="004A4AC0">
        <w:rPr>
          <w:rFonts w:ascii="Times New Roman" w:hAnsi="Times New Roman"/>
          <w:sz w:val="24"/>
          <w:szCs w:val="24"/>
        </w:rPr>
        <w:t>1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AE5DD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:rsidR="00791E3D" w:rsidRPr="004A4AC0" w:rsidRDefault="00791E3D" w:rsidP="00AE5DD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содержание; </w:t>
      </w:r>
    </w:p>
    <w:p w:rsidR="00791E3D" w:rsidRPr="004A4AC0" w:rsidRDefault="00791E3D" w:rsidP="00AE5DD7">
      <w:pPr>
        <w:numPr>
          <w:ilvl w:val="0"/>
          <w:numId w:val="3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4AC0">
        <w:rPr>
          <w:sz w:val="24"/>
          <w:szCs w:val="24"/>
        </w:rPr>
        <w:t>текст отчета</w:t>
      </w:r>
      <w:r w:rsidR="001E22A1">
        <w:rPr>
          <w:sz w:val="24"/>
          <w:szCs w:val="24"/>
        </w:rPr>
        <w:t xml:space="preserve"> </w:t>
      </w:r>
      <w:r w:rsidRPr="004A4AC0">
        <w:rPr>
          <w:sz w:val="24"/>
          <w:szCs w:val="24"/>
        </w:rPr>
        <w:t xml:space="preserve">– </w:t>
      </w:r>
      <w:r w:rsidR="004A4AC0" w:rsidRPr="004A4AC0">
        <w:rPr>
          <w:sz w:val="24"/>
          <w:szCs w:val="24"/>
        </w:rPr>
        <w:t>не менее</w:t>
      </w:r>
      <w:r w:rsidRPr="004A4AC0">
        <w:rPr>
          <w:sz w:val="24"/>
          <w:szCs w:val="24"/>
        </w:rPr>
        <w:t xml:space="preserve"> 15 стр.;</w:t>
      </w:r>
    </w:p>
    <w:p w:rsidR="00791E3D" w:rsidRPr="004A4AC0" w:rsidRDefault="00791E3D" w:rsidP="00AE5DD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791E3D" w:rsidRPr="004A4AC0" w:rsidRDefault="00791E3D" w:rsidP="00AE5DD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приложения.</w:t>
      </w:r>
    </w:p>
    <w:p w:rsidR="00791E3D" w:rsidRDefault="00791E3D" w:rsidP="00791E3D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:rsidR="00791E3D" w:rsidRPr="00844650" w:rsidRDefault="00791E3D" w:rsidP="00AE5DD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</w:t>
      </w:r>
      <w:r w:rsidR="00F84293">
        <w:rPr>
          <w:rFonts w:ascii="Times New Roman" w:hAnsi="Times New Roman"/>
          <w:sz w:val="24"/>
          <w:szCs w:val="24"/>
        </w:rPr>
        <w:t>5</w:t>
      </w:r>
      <w:r w:rsidRPr="00844650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:rsidR="00791E3D" w:rsidRPr="00844650" w:rsidRDefault="00791E3D" w:rsidP="00AE5DD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791E3D" w:rsidRPr="00844650" w:rsidRDefault="00791E3D" w:rsidP="00AE5DD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91E3D" w:rsidRPr="00844650" w:rsidRDefault="00791E3D" w:rsidP="00AE5DD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791E3D" w:rsidRPr="00844650" w:rsidRDefault="00791E3D" w:rsidP="00AE5DD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791E3D" w:rsidRPr="00791E3D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44650">
        <w:rPr>
          <w:b/>
          <w:bCs/>
          <w:sz w:val="24"/>
          <w:szCs w:val="24"/>
        </w:rPr>
        <w:t>договор по практи</w:t>
      </w:r>
      <w:r>
        <w:rPr>
          <w:b/>
          <w:bCs/>
          <w:sz w:val="24"/>
          <w:szCs w:val="24"/>
        </w:rPr>
        <w:t>ческой подготовке</w:t>
      </w:r>
      <w:r w:rsidRPr="00844650">
        <w:rPr>
          <w:bCs/>
          <w:sz w:val="24"/>
          <w:szCs w:val="24"/>
        </w:rPr>
        <w:t xml:space="preserve"> (бланк выдается специалистом по практике и трудоустройству)</w:t>
      </w:r>
      <w:r>
        <w:rPr>
          <w:bCs/>
          <w:sz w:val="24"/>
          <w:szCs w:val="24"/>
        </w:rPr>
        <w:t>;</w:t>
      </w:r>
    </w:p>
    <w:p w:rsidR="006067DB" w:rsidRP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4)</w:t>
      </w:r>
      <w:r w:rsidR="0030507E">
        <w:rPr>
          <w:sz w:val="24"/>
          <w:szCs w:val="24"/>
        </w:rPr>
        <w:t>.</w:t>
      </w:r>
    </w:p>
    <w:bookmarkEnd w:id="15"/>
    <w:p w:rsidR="00791E3D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91E3D" w:rsidRPr="00D02BF2">
        <w:rPr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:rsidR="00791E3D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</w:p>
    <w:p w:rsidR="00864CD9" w:rsidRPr="0063040F" w:rsidRDefault="00864CD9" w:rsidP="004647B1">
      <w:pPr>
        <w:pStyle w:val="1"/>
        <w:ind w:firstLine="709"/>
        <w:rPr>
          <w:szCs w:val="24"/>
        </w:rPr>
      </w:pPr>
      <w:bookmarkStart w:id="16" w:name="_Toc531704459"/>
      <w:bookmarkStart w:id="17" w:name="_Toc65513399"/>
      <w:r w:rsidRPr="0063040F">
        <w:rPr>
          <w:szCs w:val="24"/>
        </w:rPr>
        <w:t>СПИСОК РЕКОМЕНДУЕМ</w:t>
      </w:r>
      <w:r w:rsidR="005F164F" w:rsidRPr="0063040F">
        <w:rPr>
          <w:szCs w:val="24"/>
        </w:rPr>
        <w:t>ЫХ ИСТОЧНИКОВ</w:t>
      </w:r>
      <w:bookmarkEnd w:id="16"/>
      <w:bookmarkEnd w:id="17"/>
    </w:p>
    <w:p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:rsidR="00D54317" w:rsidRPr="00D54317" w:rsidRDefault="00D54317" w:rsidP="00D54317">
      <w:pPr>
        <w:ind w:firstLine="709"/>
        <w:jc w:val="center"/>
        <w:rPr>
          <w:b/>
          <w:sz w:val="24"/>
          <w:szCs w:val="24"/>
        </w:rPr>
      </w:pPr>
      <w:bookmarkStart w:id="18" w:name="_Toc531704460"/>
      <w:r w:rsidRPr="00D54317">
        <w:rPr>
          <w:b/>
          <w:sz w:val="24"/>
          <w:szCs w:val="24"/>
        </w:rPr>
        <w:t>Нормативно-правовые акты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Федеральные законы и постановления Правительства Конституция РФ (основной закон)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 xml:space="preserve">ГОСТ </w:t>
      </w:r>
      <w:proofErr w:type="gramStart"/>
      <w:r w:rsidRPr="00D54317">
        <w:rPr>
          <w:sz w:val="24"/>
          <w:szCs w:val="24"/>
        </w:rPr>
        <w:t>Р</w:t>
      </w:r>
      <w:proofErr w:type="gramEnd"/>
      <w:r w:rsidRPr="00D54317">
        <w:rPr>
          <w:sz w:val="24"/>
          <w:szCs w:val="24"/>
        </w:rPr>
        <w:t xml:space="preserve"> 51303–99 «Торговля. Термины и определения» (Принят и введен в действие постановлением Госстандарта РФ от 11 августа 1999 г. N 242-ст).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 xml:space="preserve">ГОСТ </w:t>
      </w:r>
      <w:proofErr w:type="gramStart"/>
      <w:r w:rsidRPr="00D54317">
        <w:rPr>
          <w:sz w:val="24"/>
          <w:szCs w:val="24"/>
        </w:rPr>
        <w:t>Р</w:t>
      </w:r>
      <w:proofErr w:type="gramEnd"/>
      <w:r w:rsidRPr="00D54317">
        <w:rPr>
          <w:sz w:val="24"/>
          <w:szCs w:val="24"/>
        </w:rPr>
        <w:t xml:space="preserve"> 51303-1999 Торговля: термины и определения.</w:t>
      </w:r>
    </w:p>
    <w:p w:rsidR="00D54317" w:rsidRPr="00D54317" w:rsidRDefault="00D54317" w:rsidP="00D54317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D54317">
        <w:rPr>
          <w:b/>
          <w:sz w:val="24"/>
          <w:szCs w:val="24"/>
        </w:rPr>
        <w:t>Основные источники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Гаджинский</w:t>
      </w:r>
      <w:proofErr w:type="spellEnd"/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А.М. Практикум по логистике. - 8 - 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и доп. - М.: Дашков и К, 2010. - 312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Логистика в примерах и задачах: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ос./ В.С.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Лукинский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В.И. Бережной и др. - М.: Финансы и статистика, 2009. - 288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Мазур</w:t>
      </w:r>
      <w:proofErr w:type="spellEnd"/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И.И. и др. Управление проектами: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-  5 - 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- М.: Омега - Л, 2009. - 960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Оценка эффективности инновационных проектов: сущность и принципы // Базилевич А.И.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proofErr w:type="spellStart"/>
      <w:r w:rsidRPr="00D54317">
        <w:rPr>
          <w:rFonts w:eastAsia="Calibri"/>
          <w:bCs/>
          <w:sz w:val="24"/>
          <w:szCs w:val="24"/>
          <w:lang w:eastAsia="en-US"/>
        </w:rPr>
        <w:t>Уотерс</w:t>
      </w:r>
      <w:proofErr w:type="spellEnd"/>
      <w:r w:rsidR="00EB16BF">
        <w:rPr>
          <w:rFonts w:eastAsia="Calibri"/>
          <w:bCs/>
          <w:sz w:val="24"/>
          <w:szCs w:val="24"/>
          <w:lang w:eastAsia="en-US"/>
        </w:rPr>
        <w:t>,</w:t>
      </w:r>
      <w:r w:rsidRPr="00D54317">
        <w:rPr>
          <w:rFonts w:eastAsia="Calibri"/>
          <w:bCs/>
          <w:sz w:val="24"/>
          <w:szCs w:val="24"/>
          <w:lang w:eastAsia="en-US"/>
        </w:rPr>
        <w:t xml:space="preserve"> Д. Логистика. Управление цепью поставок. - Москва: ЮНИТИ-ДАНА, 2012.- </w:t>
      </w:r>
      <w:r w:rsidRPr="00D54317">
        <w:rPr>
          <w:rFonts w:eastAsia="Calibri"/>
          <w:bCs/>
          <w:sz w:val="24"/>
          <w:szCs w:val="24"/>
          <w:lang w:val="en-US" w:eastAsia="en-US"/>
        </w:rPr>
        <w:t xml:space="preserve">503 </w:t>
      </w:r>
      <w:r w:rsidRPr="00D54317">
        <w:rPr>
          <w:rFonts w:eastAsia="Calibri"/>
          <w:bCs/>
          <w:sz w:val="24"/>
          <w:szCs w:val="24"/>
          <w:lang w:eastAsia="en-US"/>
        </w:rPr>
        <w:t>с</w:t>
      </w:r>
      <w:r w:rsidRPr="00D54317">
        <w:rPr>
          <w:rFonts w:eastAsia="Calibri"/>
          <w:bCs/>
          <w:sz w:val="24"/>
          <w:szCs w:val="24"/>
          <w:lang w:val="en-US" w:eastAsia="en-US"/>
        </w:rPr>
        <w:t>.</w:t>
      </w:r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hyperlink r:id="rId10" w:history="1">
        <w:r w:rsidRPr="00D54317">
          <w:rPr>
            <w:rFonts w:eastAsia="Calibri"/>
            <w:bCs/>
            <w:sz w:val="24"/>
            <w:szCs w:val="24"/>
            <w:lang w:val="en-US" w:eastAsia="en-US"/>
          </w:rPr>
          <w:t>http://www.iqlib.ru/book/book.visp?uid={F0E01785-504F-4456-8F82-ED56E1D0627B}&amp;action=bo&amp;idsLink=3008&amp;resIndex=4&amp;resType=1&amp;searchWithText=False</w:t>
        </w:r>
      </w:hyperlink>
      <w:r w:rsidRPr="00D54317">
        <w:rPr>
          <w:rFonts w:eastAsia="Calibri"/>
          <w:bCs/>
          <w:sz w:val="24"/>
          <w:szCs w:val="24"/>
          <w:lang w:val="en-US" w:eastAsia="en-US"/>
        </w:rPr>
        <w:t xml:space="preserve"> 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Управление проектами: от планирования до оценки эффективности: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практ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пос. / под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р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ед. Ю.Н.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Лапыгина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- М.: Омега - Л, 2009. - 252 с.</w:t>
      </w:r>
    </w:p>
    <w:p w:rsidR="00D54317" w:rsidRPr="00D54317" w:rsidRDefault="00D54317" w:rsidP="00D54317">
      <w:pPr>
        <w:tabs>
          <w:tab w:val="left" w:pos="426"/>
        </w:tabs>
        <w:spacing w:before="120" w:after="120"/>
        <w:ind w:firstLine="709"/>
        <w:jc w:val="center"/>
        <w:rPr>
          <w:b/>
          <w:sz w:val="24"/>
          <w:szCs w:val="24"/>
        </w:rPr>
      </w:pPr>
      <w:r w:rsidRPr="00D54317">
        <w:rPr>
          <w:b/>
          <w:sz w:val="24"/>
          <w:szCs w:val="24"/>
        </w:rPr>
        <w:t>Дополнительные источники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Дубровин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И.А. Бизнес - планирование на предприятии: учебник для вузов. - М.: Дашков и К, 2012. - 432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Есипов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В.Е. и др. Коммерческая оценка инвестиций: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вузов. - М.: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2009. - 704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Инвестиции: сборник заданий для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самост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подготовки: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вузов/ под ред. Н.И. Лахметкиной. - М.: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2009. - 272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Инвестиции: учебник для вузов/ под ред. Г.П.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Подшиваленко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. - 2 - е изд., стер. - М.: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2009. - 496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Инновационный менеджмент предприятия: учебное пособие для студентов вузов, обучающихся по специальностям экономики и управления - Москва: ЮНИТИ-ДАНА, 2009.- </w:t>
      </w:r>
      <w:r w:rsidRPr="00D54317">
        <w:rPr>
          <w:rFonts w:eastAsia="Calibri"/>
          <w:sz w:val="24"/>
          <w:szCs w:val="24"/>
          <w:lang w:val="en-US" w:eastAsia="en-US"/>
        </w:rPr>
        <w:t xml:space="preserve">231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1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http://www.iqlib.ru/book/book.visp?uid={4DE99259-A18F-4219-A0A4-F9EC49662AAF}&amp;action=text&amp;idsLink=3008&amp;resIndex=20&amp;resType=1&amp;searchWithText=True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Анализ эффективности проекта // Каплан А.В., Каплан В.Е., Мащенко М.В., Овечкина Е.В. Решение экономических задач на компьютере. - Москва: ДМК Пресс, 2008.- </w:t>
      </w:r>
      <w:r w:rsidRPr="00D54317">
        <w:rPr>
          <w:rFonts w:eastAsia="Calibri"/>
          <w:sz w:val="24"/>
          <w:szCs w:val="24"/>
          <w:lang w:val="en-US" w:eastAsia="en-US"/>
        </w:rPr>
        <w:t xml:space="preserve">600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2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http://www.iqlib.ru/book/book.visp?uid={3755C6D6-2CC8-447B-B6EE-1F7864752998}&amp;action=text&amp;idsLink=3008&amp;resIndex=14&amp;resType=1&amp;searchWithText=True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Практикум по логистике: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вузов/ под ред. Б.А. Аникина. - 2 - 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и доп. - М.: Инфра - М, 2012. - 280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Сироткин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С.А. Экономическая оценка инвестиционных проектов: учебник для вузов /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С.А.Сироткин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, Н. Р.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Кельчевская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. - 2-е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и доп. - М.</w:t>
      </w:r>
      <w:proofErr w:type="gramStart"/>
      <w:r w:rsidRPr="00D54317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ЮНИТИ-ДАНА, 2009. - 287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lastRenderedPageBreak/>
        <w:t>Стрекалова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Н.Д. Бизнес - планирование: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>ос. для вузов. - СПб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 xml:space="preserve">.: </w:t>
      </w:r>
      <w:proofErr w:type="gramEnd"/>
      <w:r w:rsidRPr="00D54317">
        <w:rPr>
          <w:rFonts w:eastAsia="Calibri"/>
          <w:sz w:val="24"/>
          <w:szCs w:val="24"/>
          <w:lang w:eastAsia="en-US"/>
        </w:rPr>
        <w:t>Питер, 2012. - 352 с. - (+ CD). - (Стандарт третьего поколения).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D54317">
        <w:rPr>
          <w:rFonts w:eastAsia="Calibri"/>
          <w:bCs/>
          <w:sz w:val="24"/>
          <w:szCs w:val="24"/>
          <w:lang w:eastAsia="en-US"/>
        </w:rPr>
        <w:t>Тихомирова</w:t>
      </w:r>
      <w:r w:rsidR="00EB16BF">
        <w:rPr>
          <w:rFonts w:eastAsia="Calibri"/>
          <w:bCs/>
          <w:sz w:val="24"/>
          <w:szCs w:val="24"/>
          <w:lang w:eastAsia="en-US"/>
        </w:rPr>
        <w:t>,</w:t>
      </w:r>
      <w:r w:rsidRPr="00D54317">
        <w:rPr>
          <w:rFonts w:eastAsia="Calibri"/>
          <w:bCs/>
          <w:sz w:val="24"/>
          <w:szCs w:val="24"/>
          <w:lang w:eastAsia="en-US"/>
        </w:rPr>
        <w:t xml:space="preserve"> А.Н., Сидоренко Е.В. Математические модели и методы в логистике: учебное пособие - Москва: МИФИ, 2010.- </w:t>
      </w:r>
      <w:r w:rsidRPr="00D54317">
        <w:rPr>
          <w:rFonts w:eastAsia="Calibri"/>
          <w:bCs/>
          <w:sz w:val="24"/>
          <w:szCs w:val="24"/>
          <w:lang w:val="en-US" w:eastAsia="en-US"/>
        </w:rPr>
        <w:t xml:space="preserve">320 </w:t>
      </w:r>
      <w:r w:rsidRPr="00D54317">
        <w:rPr>
          <w:rFonts w:eastAsia="Calibri"/>
          <w:bCs/>
          <w:sz w:val="24"/>
          <w:szCs w:val="24"/>
          <w:lang w:eastAsia="en-US"/>
        </w:rPr>
        <w:t>с</w:t>
      </w:r>
      <w:r w:rsidRPr="00D54317">
        <w:rPr>
          <w:rFonts w:eastAsia="Calibri"/>
          <w:bCs/>
          <w:sz w:val="24"/>
          <w:szCs w:val="24"/>
          <w:lang w:val="en-US" w:eastAsia="en-US"/>
        </w:rPr>
        <w:t>.</w:t>
      </w:r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hyperlink r:id="rId13" w:history="1">
        <w:r w:rsidRPr="00D54317">
          <w:rPr>
            <w:rFonts w:eastAsia="Calibri"/>
            <w:bCs/>
            <w:sz w:val="24"/>
            <w:szCs w:val="24"/>
            <w:lang w:val="en-US" w:eastAsia="en-US"/>
          </w:rPr>
          <w:t>http://www.iqlib.ru/book/book.visp?uid={1AAAFE5A-BF7C-4486-8471-78AD9FB09A0A}&amp;action=bo&amp;idsLink=3008&amp;resIndex=7&amp;resType=1&amp;searchWithText=False</w:t>
        </w:r>
      </w:hyperlink>
      <w:r w:rsidRPr="00D54317">
        <w:rPr>
          <w:rFonts w:eastAsia="Calibri"/>
          <w:bCs/>
          <w:sz w:val="24"/>
          <w:szCs w:val="24"/>
          <w:lang w:val="en-US" w:eastAsia="en-US"/>
        </w:rPr>
        <w:t xml:space="preserve"> 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Методы оценки эффективности венчурных инновационных проектов // Царев В.В.,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Кантарович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А.А.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Мищенко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А.В. Методы управления инвестициями в логистических системах: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>ос. для вузов. - М.: Инфра - М, 2015. - 363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Мищенко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А.В. Методы управления ограниченными ресурсами в логистике: учеб пос. для вузов. - М.: Инфра - М, 2014. - 184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Общие требования к показателям эффективности инвестиционных проектов // Черняк В.З. и др. Бизнес-планирование: учебное пособие для студентов вузов. - Москва: ЮНИТИ-ДАНА, 2012.- </w:t>
      </w:r>
      <w:r w:rsidRPr="00D54317">
        <w:rPr>
          <w:rFonts w:eastAsia="Calibri"/>
          <w:sz w:val="24"/>
          <w:szCs w:val="24"/>
          <w:lang w:val="en-US" w:eastAsia="en-US"/>
        </w:rPr>
        <w:t xml:space="preserve">591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4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http://www.iqlib.ru/book/book.visp?uid={66440FE8-C707-48AD-A109-893FC133672A}&amp;action=text&amp;idsLink=3008&amp;resIndex=41&amp;resType=1&amp;searchWithText=True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Баринов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В.А. Бизнес-планирование: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ссузов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- 3 - е изд. - М.: ФОРУМ, 2009. - 256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Бланк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И.А. Энциклопедия финансового менеджера. В 4 т. Т.3. Управление инвестициями предприятия. - 2 - е изд., стер. - М.: Омега - Л, 2008. - 480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Графова</w:t>
      </w:r>
      <w:proofErr w:type="spellEnd"/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Г.Ф., Гуськов С.В. Экономическая оценка инвестиций: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>ос. для вузов. - М.: Дашков и К, 2007. - 138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Калачанов</w:t>
      </w:r>
      <w:proofErr w:type="spellEnd"/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В.Д.,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Кобко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Л.И. Экономическая эффективность внедрения информационных технологий: учебное пособие - Москва: МАИ, 2006.- </w:t>
      </w:r>
      <w:r w:rsidRPr="00D54317">
        <w:rPr>
          <w:rFonts w:eastAsia="Calibri"/>
          <w:sz w:val="24"/>
          <w:szCs w:val="24"/>
          <w:lang w:val="en-US" w:eastAsia="en-US"/>
        </w:rPr>
        <w:t xml:space="preserve">180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5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http://www.iqlib.ru/book/book.visp?UID={D1D50DDA-0CC8-43B5-9BED-E344C9CCD719}&amp;action=bo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Методика оценки эффективности инвестиционных проектов  // Фомина В.П. Разработка управленческого решения. Электронное мультимедийное учебное пособие - Москва: МГОУ, 2007.- 75 с. </w:t>
      </w:r>
      <w:hyperlink r:id="rId16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D54317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?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={595792</w:t>
        </w:r>
        <w:r w:rsidRPr="00D54317">
          <w:rPr>
            <w:rFonts w:eastAsia="Calibri"/>
            <w:sz w:val="24"/>
            <w:szCs w:val="24"/>
            <w:lang w:val="en-US" w:eastAsia="en-US"/>
          </w:rPr>
          <w:t>DE</w:t>
        </w:r>
        <w:r w:rsidRPr="00D54317">
          <w:rPr>
            <w:rFonts w:eastAsia="Calibri"/>
            <w:sz w:val="24"/>
            <w:szCs w:val="24"/>
            <w:lang w:eastAsia="en-US"/>
          </w:rPr>
          <w:t>-1456-4030-</w:t>
        </w:r>
        <w:r w:rsidRPr="00D54317">
          <w:rPr>
            <w:rFonts w:eastAsia="Calibri"/>
            <w:sz w:val="24"/>
            <w:szCs w:val="24"/>
            <w:lang w:val="en-US" w:eastAsia="en-US"/>
          </w:rPr>
          <w:t>A</w:t>
        </w:r>
        <w:r w:rsidRPr="00D54317">
          <w:rPr>
            <w:rFonts w:eastAsia="Calibri"/>
            <w:sz w:val="24"/>
            <w:szCs w:val="24"/>
            <w:lang w:eastAsia="en-US"/>
          </w:rPr>
          <w:t>73</w:t>
        </w:r>
        <w:r w:rsidRPr="00D54317">
          <w:rPr>
            <w:rFonts w:eastAsia="Calibri"/>
            <w:sz w:val="24"/>
            <w:szCs w:val="24"/>
            <w:lang w:val="en-US" w:eastAsia="en-US"/>
          </w:rPr>
          <w:t>D</w:t>
        </w:r>
        <w:r w:rsidRPr="00D54317">
          <w:rPr>
            <w:rFonts w:eastAsia="Calibri"/>
            <w:sz w:val="24"/>
            <w:szCs w:val="24"/>
            <w:lang w:eastAsia="en-US"/>
          </w:rPr>
          <w:t>-19</w:t>
        </w:r>
        <w:r w:rsidRPr="00D54317">
          <w:rPr>
            <w:rFonts w:eastAsia="Calibri"/>
            <w:sz w:val="24"/>
            <w:szCs w:val="24"/>
            <w:lang w:val="en-US" w:eastAsia="en-US"/>
          </w:rPr>
          <w:t>CEEA</w:t>
        </w:r>
        <w:r w:rsidRPr="00D54317">
          <w:rPr>
            <w:rFonts w:eastAsia="Calibri"/>
            <w:sz w:val="24"/>
            <w:szCs w:val="24"/>
            <w:lang w:eastAsia="en-US"/>
          </w:rPr>
          <w:t>0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D54317">
          <w:rPr>
            <w:rFonts w:eastAsia="Calibri"/>
            <w:sz w:val="24"/>
            <w:szCs w:val="24"/>
            <w:lang w:eastAsia="en-US"/>
          </w:rPr>
          <w:t>5122}&amp;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text</w:t>
        </w:r>
        <w:r w:rsidRPr="00D54317">
          <w:rPr>
            <w:rFonts w:eastAsia="Calibri"/>
            <w:sz w:val="24"/>
            <w:szCs w:val="24"/>
            <w:lang w:eastAsia="en-US"/>
          </w:rPr>
          <w:t>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idsLink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=3008&amp;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resIndex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=10&amp;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resType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searchWithText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True</w:t>
        </w:r>
      </w:hyperlink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D54317">
        <w:rPr>
          <w:rFonts w:eastAsia="Calibri"/>
          <w:sz w:val="24"/>
          <w:szCs w:val="24"/>
          <w:lang w:eastAsia="en-US"/>
        </w:rPr>
        <w:t>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Методы оценки эффективности инвестиционных проектов // Луценко Д.В. и др. Управление инвестиционными процессами в жилищно-коммунальном комплексе города: организационно-экономическое регулирование: монография - Москва: ЮНИТИ-ДАНА, 2008.- </w:t>
      </w:r>
      <w:r w:rsidRPr="00D54317">
        <w:rPr>
          <w:rFonts w:eastAsia="Calibri"/>
          <w:sz w:val="24"/>
          <w:szCs w:val="24"/>
          <w:lang w:val="en-US" w:eastAsia="en-US"/>
        </w:rPr>
        <w:t xml:space="preserve">367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7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http://www.iqlib.ru/book/book.visp?uid={7566C8D9-BF2A-4E4B-BF39-16363EEEA5C5}&amp;action=text&amp;idsLink=3008&amp;resIndex=31&amp;resType=1&amp;searchWithText=True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5D233F">
      <w:pPr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Оптимизация ресурсов организаций (подразделений): междисциплинарный курс  для студ.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заоч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(ДОТ) формы обучения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/С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ост. Е.В.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Мызина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- Пермь: НОУ СПО "Финансово - экономический колледж", 2013. - 84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Оценка экономической эффективности проектов по внедрению ИС и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ИТ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// Провалов В.С. Информационные технологии управления: учебное пособие - Москва: Флинта, 2008.- </w:t>
      </w:r>
      <w:r w:rsidRPr="00D54317">
        <w:rPr>
          <w:rFonts w:eastAsia="Calibri"/>
          <w:sz w:val="24"/>
          <w:szCs w:val="24"/>
          <w:lang w:val="en-US" w:eastAsia="en-US"/>
        </w:rPr>
        <w:t xml:space="preserve">376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8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http://www.iqlib.ru/book/book.visp?uid={7EBE9BE9-607B-4828-9278-E53119074DB0}&amp;action=text&amp;idsLink=3008&amp;resIndex=40&amp;resType=1&amp;searchWithText=True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Практикум по логистике: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вузов/ под ред. Б.А. Аникина. - 2 - 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и доп. - М.: ИНФРА - М, 2006. - 276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Пример оценки эффективности альтернативных инвестиционных проектов в условиях дефицита финансовых ресурсов // Зимин А.И. Инвестиции (Текст). Вопросы и ответы </w:t>
      </w:r>
      <w:r w:rsidRPr="00D54317">
        <w:rPr>
          <w:rFonts w:eastAsia="Calibri"/>
          <w:sz w:val="24"/>
          <w:szCs w:val="24"/>
          <w:lang w:eastAsia="en-US"/>
        </w:rPr>
        <w:lastRenderedPageBreak/>
        <w:t xml:space="preserve">- Москва: Юриспруденция, 2006.- 256 с. </w:t>
      </w:r>
      <w:r w:rsidR="00EB16BF">
        <w:rPr>
          <w:sz w:val="24"/>
          <w:szCs w:val="24"/>
        </w:rPr>
        <w:t xml:space="preserve">Режим доступа: </w:t>
      </w:r>
      <w:hyperlink r:id="rId19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D54317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?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={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D54317">
          <w:rPr>
            <w:rFonts w:eastAsia="Calibri"/>
            <w:sz w:val="24"/>
            <w:szCs w:val="24"/>
            <w:lang w:eastAsia="en-US"/>
          </w:rPr>
          <w:t>8</w:t>
        </w:r>
        <w:r w:rsidRPr="00D54317">
          <w:rPr>
            <w:rFonts w:eastAsia="Calibri"/>
            <w:sz w:val="24"/>
            <w:szCs w:val="24"/>
            <w:lang w:val="en-US" w:eastAsia="en-US"/>
          </w:rPr>
          <w:t>F</w:t>
        </w:r>
        <w:r w:rsidRPr="00D54317">
          <w:rPr>
            <w:rFonts w:eastAsia="Calibri"/>
            <w:sz w:val="24"/>
            <w:szCs w:val="24"/>
            <w:lang w:eastAsia="en-US"/>
          </w:rPr>
          <w:t>887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D54317">
          <w:rPr>
            <w:rFonts w:eastAsia="Calibri"/>
            <w:sz w:val="24"/>
            <w:szCs w:val="24"/>
            <w:lang w:eastAsia="en-US"/>
          </w:rPr>
          <w:t>8-2994-4193-9382-0655</w:t>
        </w:r>
        <w:r w:rsidRPr="00D54317">
          <w:rPr>
            <w:rFonts w:eastAsia="Calibri"/>
            <w:sz w:val="24"/>
            <w:szCs w:val="24"/>
            <w:lang w:val="en-US" w:eastAsia="en-US"/>
          </w:rPr>
          <w:t>BB</w:t>
        </w:r>
        <w:r w:rsidRPr="00D54317">
          <w:rPr>
            <w:rFonts w:eastAsia="Calibri"/>
            <w:sz w:val="24"/>
            <w:szCs w:val="24"/>
            <w:lang w:eastAsia="en-US"/>
          </w:rPr>
          <w:t>73</w:t>
        </w:r>
        <w:r w:rsidRPr="00D54317">
          <w:rPr>
            <w:rFonts w:eastAsia="Calibri"/>
            <w:sz w:val="24"/>
            <w:szCs w:val="24"/>
            <w:lang w:val="en-US" w:eastAsia="en-US"/>
          </w:rPr>
          <w:t>F</w:t>
        </w:r>
        <w:r w:rsidRPr="00D54317">
          <w:rPr>
            <w:rFonts w:eastAsia="Calibri"/>
            <w:sz w:val="24"/>
            <w:szCs w:val="24"/>
            <w:lang w:eastAsia="en-US"/>
          </w:rPr>
          <w:t>510}&amp;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text</w:t>
        </w:r>
        <w:r w:rsidRPr="00D54317">
          <w:rPr>
            <w:rFonts w:eastAsia="Calibri"/>
            <w:sz w:val="24"/>
            <w:szCs w:val="24"/>
            <w:lang w:eastAsia="en-US"/>
          </w:rPr>
          <w:t>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idsLink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=3008&amp;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resIndex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=21&amp;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resType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searchWithText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True</w:t>
        </w:r>
      </w:hyperlink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D54317">
        <w:rPr>
          <w:rFonts w:eastAsia="Calibri"/>
          <w:sz w:val="24"/>
          <w:szCs w:val="24"/>
          <w:lang w:eastAsia="en-US"/>
        </w:rPr>
        <w:t>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Принципы и способы оценки эффективности инвестиционных проектов  // Ильичев И.П.,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Костюхин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Ю.Ю., Елисеева Е.Н. Инновационная политика. Экономическая эффективность инвестиций. Учебное пособие - Москва: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МИСиС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, 2007.- 104 с. </w:t>
      </w:r>
      <w:r w:rsidR="00EB16BF">
        <w:rPr>
          <w:sz w:val="24"/>
          <w:szCs w:val="24"/>
        </w:rPr>
        <w:t xml:space="preserve">Режим доступа: </w:t>
      </w:r>
      <w:hyperlink r:id="rId20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D54317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?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={0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D54317">
          <w:rPr>
            <w:rFonts w:eastAsia="Calibri"/>
            <w:sz w:val="24"/>
            <w:szCs w:val="24"/>
            <w:lang w:eastAsia="en-US"/>
          </w:rPr>
          <w:t>9</w:t>
        </w:r>
        <w:r w:rsidRPr="00D54317">
          <w:rPr>
            <w:rFonts w:eastAsia="Calibri"/>
            <w:sz w:val="24"/>
            <w:szCs w:val="24"/>
            <w:lang w:val="en-US" w:eastAsia="en-US"/>
          </w:rPr>
          <w:t>F</w:t>
        </w:r>
        <w:r w:rsidRPr="00D54317">
          <w:rPr>
            <w:rFonts w:eastAsia="Calibri"/>
            <w:sz w:val="24"/>
            <w:szCs w:val="24"/>
            <w:lang w:eastAsia="en-US"/>
          </w:rPr>
          <w:t>8625-614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D54317">
          <w:rPr>
            <w:rFonts w:eastAsia="Calibri"/>
            <w:sz w:val="24"/>
            <w:szCs w:val="24"/>
            <w:lang w:eastAsia="en-US"/>
          </w:rPr>
          <w:t>-4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D54317">
          <w:rPr>
            <w:rFonts w:eastAsia="Calibri"/>
            <w:sz w:val="24"/>
            <w:szCs w:val="24"/>
            <w:lang w:eastAsia="en-US"/>
          </w:rPr>
          <w:t>08-8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D54317">
          <w:rPr>
            <w:rFonts w:eastAsia="Calibri"/>
            <w:sz w:val="24"/>
            <w:szCs w:val="24"/>
            <w:lang w:eastAsia="en-US"/>
          </w:rPr>
          <w:t>47-1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D54317">
          <w:rPr>
            <w:rFonts w:eastAsia="Calibri"/>
            <w:sz w:val="24"/>
            <w:szCs w:val="24"/>
            <w:lang w:eastAsia="en-US"/>
          </w:rPr>
          <w:t>05</w:t>
        </w:r>
        <w:r w:rsidRPr="00D54317">
          <w:rPr>
            <w:rFonts w:eastAsia="Calibri"/>
            <w:sz w:val="24"/>
            <w:szCs w:val="24"/>
            <w:lang w:val="en-US" w:eastAsia="en-US"/>
          </w:rPr>
          <w:t>CA</w:t>
        </w:r>
        <w:r w:rsidRPr="00D54317">
          <w:rPr>
            <w:rFonts w:eastAsia="Calibri"/>
            <w:sz w:val="24"/>
            <w:szCs w:val="24"/>
            <w:lang w:eastAsia="en-US"/>
          </w:rPr>
          <w:t>4</w:t>
        </w:r>
        <w:r w:rsidRPr="00D54317">
          <w:rPr>
            <w:rFonts w:eastAsia="Calibri"/>
            <w:sz w:val="24"/>
            <w:szCs w:val="24"/>
            <w:lang w:val="en-US" w:eastAsia="en-US"/>
          </w:rPr>
          <w:t>CF</w:t>
        </w:r>
        <w:r w:rsidRPr="00D54317">
          <w:rPr>
            <w:rFonts w:eastAsia="Calibri"/>
            <w:sz w:val="24"/>
            <w:szCs w:val="24"/>
            <w:lang w:eastAsia="en-US"/>
          </w:rPr>
          <w:t>826}&amp;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text</w:t>
        </w:r>
        <w:r w:rsidRPr="00D54317">
          <w:rPr>
            <w:rFonts w:eastAsia="Calibri"/>
            <w:sz w:val="24"/>
            <w:szCs w:val="24"/>
            <w:lang w:eastAsia="en-US"/>
          </w:rPr>
          <w:t>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idsLink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=3008&amp;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resIndex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=6&amp;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resType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searchWithText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True</w:t>
        </w:r>
      </w:hyperlink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D54317">
        <w:rPr>
          <w:rFonts w:eastAsia="Calibri"/>
          <w:sz w:val="24"/>
          <w:szCs w:val="24"/>
          <w:lang w:eastAsia="en-US"/>
        </w:rPr>
        <w:t>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Ример</w:t>
      </w:r>
      <w:proofErr w:type="spellEnd"/>
      <w:r w:rsidR="005D233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М.И. и др. Экономическая оценка инвестиций: учебник для вузов. - 2 - е изд. - СПб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 xml:space="preserve">.: </w:t>
      </w:r>
      <w:proofErr w:type="gramEnd"/>
      <w:r w:rsidRPr="00D54317">
        <w:rPr>
          <w:rFonts w:eastAsia="Calibri"/>
          <w:sz w:val="24"/>
          <w:szCs w:val="24"/>
          <w:lang w:eastAsia="en-US"/>
        </w:rPr>
        <w:t>Питер, 2008. - 480 с.</w:t>
      </w:r>
    </w:p>
    <w:p w:rsidR="00D54317" w:rsidRPr="00EB16BF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Сиротинский</w:t>
      </w:r>
      <w:proofErr w:type="spellEnd"/>
      <w:r w:rsidR="005D233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М.С. Основы управления материальными и информационными потоками (Производственная логистика): учебное пособие - Москва: МАИ, 2005.- </w:t>
      </w:r>
      <w:r w:rsidRPr="00EB16BF">
        <w:rPr>
          <w:rFonts w:eastAsia="Calibri"/>
          <w:sz w:val="24"/>
          <w:szCs w:val="24"/>
          <w:lang w:eastAsia="en-US"/>
        </w:rPr>
        <w:t xml:space="preserve">96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EB16BF">
        <w:rPr>
          <w:rFonts w:eastAsia="Calibri"/>
          <w:sz w:val="24"/>
          <w:szCs w:val="24"/>
          <w:lang w:eastAsia="en-US"/>
        </w:rPr>
        <w:t xml:space="preserve">. </w:t>
      </w:r>
      <w:r w:rsidR="00EB16BF">
        <w:rPr>
          <w:sz w:val="24"/>
          <w:szCs w:val="24"/>
        </w:rPr>
        <w:t xml:space="preserve">Режим доступа: </w:t>
      </w:r>
      <w:hyperlink r:id="rId21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EB16BF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EB16BF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EB16BF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EB16BF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EB16BF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EB16BF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EB16BF">
          <w:rPr>
            <w:rFonts w:eastAsia="Calibri"/>
            <w:sz w:val="24"/>
            <w:szCs w:val="24"/>
            <w:lang w:eastAsia="en-US"/>
          </w:rPr>
          <w:t>?</w:t>
        </w:r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r w:rsidRPr="00EB16BF">
          <w:rPr>
            <w:rFonts w:eastAsia="Calibri"/>
            <w:sz w:val="24"/>
            <w:szCs w:val="24"/>
            <w:lang w:eastAsia="en-US"/>
          </w:rPr>
          <w:t>={</w:t>
        </w:r>
        <w:r w:rsidRPr="00D54317">
          <w:rPr>
            <w:rFonts w:eastAsia="Calibri"/>
            <w:sz w:val="24"/>
            <w:szCs w:val="24"/>
            <w:lang w:val="en-US" w:eastAsia="en-US"/>
          </w:rPr>
          <w:t>FFFA</w:t>
        </w:r>
        <w:r w:rsidRPr="00EB16BF">
          <w:rPr>
            <w:rFonts w:eastAsia="Calibri"/>
            <w:sz w:val="24"/>
            <w:szCs w:val="24"/>
            <w:lang w:eastAsia="en-US"/>
          </w:rPr>
          <w:t>13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EB16BF">
          <w:rPr>
            <w:rFonts w:eastAsia="Calibri"/>
            <w:sz w:val="24"/>
            <w:szCs w:val="24"/>
            <w:lang w:eastAsia="en-US"/>
          </w:rPr>
          <w:t>5-8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EB16BF">
          <w:rPr>
            <w:rFonts w:eastAsia="Calibri"/>
            <w:sz w:val="24"/>
            <w:szCs w:val="24"/>
            <w:lang w:eastAsia="en-US"/>
          </w:rPr>
          <w:t>4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EB16BF">
          <w:rPr>
            <w:rFonts w:eastAsia="Calibri"/>
            <w:sz w:val="24"/>
            <w:szCs w:val="24"/>
            <w:lang w:eastAsia="en-US"/>
          </w:rPr>
          <w:t>-4144-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EB16BF">
          <w:rPr>
            <w:rFonts w:eastAsia="Calibri"/>
            <w:sz w:val="24"/>
            <w:szCs w:val="24"/>
            <w:lang w:eastAsia="en-US"/>
          </w:rPr>
          <w:t>662-96504</w:t>
        </w:r>
        <w:r w:rsidRPr="00D54317">
          <w:rPr>
            <w:rFonts w:eastAsia="Calibri"/>
            <w:sz w:val="24"/>
            <w:szCs w:val="24"/>
            <w:lang w:val="en-US" w:eastAsia="en-US"/>
          </w:rPr>
          <w:t>EA</w:t>
        </w:r>
        <w:r w:rsidRPr="00EB16BF">
          <w:rPr>
            <w:rFonts w:eastAsia="Calibri"/>
            <w:sz w:val="24"/>
            <w:szCs w:val="24"/>
            <w:lang w:eastAsia="en-US"/>
          </w:rPr>
          <w:t>47</w:t>
        </w:r>
        <w:r w:rsidRPr="00D54317">
          <w:rPr>
            <w:rFonts w:eastAsia="Calibri"/>
            <w:sz w:val="24"/>
            <w:szCs w:val="24"/>
            <w:lang w:val="en-US" w:eastAsia="en-US"/>
          </w:rPr>
          <w:t>A</w:t>
        </w:r>
        <w:r w:rsidRPr="00EB16BF">
          <w:rPr>
            <w:rFonts w:eastAsia="Calibri"/>
            <w:sz w:val="24"/>
            <w:szCs w:val="24"/>
            <w:lang w:eastAsia="en-US"/>
          </w:rPr>
          <w:t>2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EB16BF">
          <w:rPr>
            <w:rFonts w:eastAsia="Calibri"/>
            <w:sz w:val="24"/>
            <w:szCs w:val="24"/>
            <w:lang w:eastAsia="en-US"/>
          </w:rPr>
          <w:t>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EB16BF">
          <w:rPr>
            <w:rFonts w:eastAsia="Calibri"/>
            <w:sz w:val="24"/>
            <w:szCs w:val="24"/>
            <w:lang w:eastAsia="en-US"/>
          </w:rPr>
          <w:t>=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bo</w:t>
        </w:r>
        <w:proofErr w:type="spellEnd"/>
      </w:hyperlink>
      <w:r w:rsidRPr="00EB16BF">
        <w:rPr>
          <w:rFonts w:eastAsia="Calibri"/>
          <w:sz w:val="24"/>
          <w:szCs w:val="24"/>
          <w:lang w:eastAsia="en-US"/>
        </w:rPr>
        <w:t xml:space="preserve"> </w:t>
      </w:r>
      <w:r w:rsidRPr="00EB16BF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EB16BF">
        <w:rPr>
          <w:rFonts w:eastAsia="Calibri"/>
          <w:sz w:val="24"/>
          <w:szCs w:val="24"/>
          <w:lang w:eastAsia="en-US"/>
        </w:rPr>
        <w:t xml:space="preserve">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EB16BF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EB16BF">
        <w:rPr>
          <w:rFonts w:eastAsia="Calibri"/>
          <w:sz w:val="24"/>
          <w:szCs w:val="24"/>
          <w:lang w:eastAsia="en-US"/>
        </w:rPr>
        <w:t>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Староверова</w:t>
      </w:r>
      <w:proofErr w:type="spellEnd"/>
      <w:r w:rsidR="005D233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Г.С. и др. Экономическая оценка инвестиций: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вузов. - М.: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2006. - 312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Эффективность инвестиционного проекта. Основные понятия, принципы и методы оценки эффективности инвестиционных проектов // Никулина Е.Н. и др. Экономическая оценка инвестиций: учебное пособие - Москва: МАИ, 2005.- 100 с. </w:t>
      </w:r>
      <w:r w:rsidR="00EB16BF">
        <w:rPr>
          <w:sz w:val="24"/>
          <w:szCs w:val="24"/>
        </w:rPr>
        <w:t xml:space="preserve">Режим доступа: </w:t>
      </w:r>
      <w:hyperlink r:id="rId22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D54317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?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={</w:t>
        </w:r>
        <w:r w:rsidRPr="00D54317">
          <w:rPr>
            <w:rFonts w:eastAsia="Calibri"/>
            <w:sz w:val="24"/>
            <w:szCs w:val="24"/>
            <w:lang w:val="en-US" w:eastAsia="en-US"/>
          </w:rPr>
          <w:t>BF</w:t>
        </w:r>
        <w:r w:rsidRPr="00D54317">
          <w:rPr>
            <w:rFonts w:eastAsia="Calibri"/>
            <w:sz w:val="24"/>
            <w:szCs w:val="24"/>
            <w:lang w:eastAsia="en-US"/>
          </w:rPr>
          <w:t>2013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D54317">
          <w:rPr>
            <w:rFonts w:eastAsia="Calibri"/>
            <w:sz w:val="24"/>
            <w:szCs w:val="24"/>
            <w:lang w:eastAsia="en-US"/>
          </w:rPr>
          <w:t>8-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D54317">
          <w:rPr>
            <w:rFonts w:eastAsia="Calibri"/>
            <w:sz w:val="24"/>
            <w:szCs w:val="24"/>
            <w:lang w:eastAsia="en-US"/>
          </w:rPr>
          <w:t>528-4326-9532-5027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D54317">
          <w:rPr>
            <w:rFonts w:eastAsia="Calibri"/>
            <w:sz w:val="24"/>
            <w:szCs w:val="24"/>
            <w:lang w:eastAsia="en-US"/>
          </w:rPr>
          <w:t>48</w:t>
        </w:r>
        <w:r w:rsidRPr="00D54317">
          <w:rPr>
            <w:rFonts w:eastAsia="Calibri"/>
            <w:sz w:val="24"/>
            <w:szCs w:val="24"/>
            <w:lang w:val="en-US" w:eastAsia="en-US"/>
          </w:rPr>
          <w:t>BCC</w:t>
        </w:r>
        <w:r w:rsidRPr="00D54317">
          <w:rPr>
            <w:rFonts w:eastAsia="Calibri"/>
            <w:sz w:val="24"/>
            <w:szCs w:val="24"/>
            <w:lang w:eastAsia="en-US"/>
          </w:rPr>
          <w:t>46}&amp;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text</w:t>
        </w:r>
        <w:r w:rsidRPr="00D54317">
          <w:rPr>
            <w:rFonts w:eastAsia="Calibri"/>
            <w:sz w:val="24"/>
            <w:szCs w:val="24"/>
            <w:lang w:eastAsia="en-US"/>
          </w:rPr>
          <w:t>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idsLink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=3008&amp;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resIndex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=25&amp;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resType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searchWithText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True</w:t>
        </w:r>
      </w:hyperlink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D54317">
        <w:rPr>
          <w:rFonts w:eastAsia="Calibri"/>
          <w:sz w:val="24"/>
          <w:szCs w:val="24"/>
          <w:lang w:eastAsia="en-US"/>
        </w:rPr>
        <w:t>»)</w:t>
      </w:r>
    </w:p>
    <w:p w:rsidR="00EC6CB5" w:rsidRPr="00EC6CB5" w:rsidRDefault="00EC6CB5" w:rsidP="00EC6CB5">
      <w:pPr>
        <w:ind w:left="360"/>
        <w:contextualSpacing/>
        <w:rPr>
          <w:b/>
          <w:sz w:val="24"/>
          <w:szCs w:val="24"/>
        </w:rPr>
      </w:pPr>
    </w:p>
    <w:p w:rsidR="00EC6CB5" w:rsidRDefault="0063040F" w:rsidP="0063040F">
      <w:pPr>
        <w:ind w:left="360"/>
        <w:contextualSpacing/>
        <w:jc w:val="center"/>
        <w:rPr>
          <w:b/>
          <w:sz w:val="24"/>
          <w:szCs w:val="24"/>
        </w:rPr>
      </w:pPr>
      <w:r w:rsidRPr="00EC6CB5">
        <w:rPr>
          <w:b/>
          <w:sz w:val="24"/>
          <w:szCs w:val="24"/>
        </w:rPr>
        <w:t>ЭЛЕКТРОННЫЕ ИЗДАНИЯ (ЭЛЕКТРОННЫЕ РЕСУРСЫ)</w:t>
      </w:r>
    </w:p>
    <w:p w:rsidR="00FB121F" w:rsidRPr="00EC6CB5" w:rsidRDefault="00FB121F" w:rsidP="00EC6CB5">
      <w:pPr>
        <w:ind w:left="360"/>
        <w:contextualSpacing/>
        <w:rPr>
          <w:b/>
          <w:sz w:val="24"/>
          <w:szCs w:val="24"/>
        </w:rPr>
      </w:pP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39.</w:t>
      </w:r>
      <w:r w:rsidRPr="00D54317">
        <w:rPr>
          <w:sz w:val="24"/>
          <w:szCs w:val="24"/>
        </w:rPr>
        <w:tab/>
        <w:t xml:space="preserve">Логистика — краткий </w:t>
      </w:r>
      <w:proofErr w:type="spellStart"/>
      <w:r w:rsidRPr="00D54317">
        <w:rPr>
          <w:sz w:val="24"/>
          <w:szCs w:val="24"/>
        </w:rPr>
        <w:t>online</w:t>
      </w:r>
      <w:proofErr w:type="spellEnd"/>
      <w:r w:rsidRPr="00D54317">
        <w:rPr>
          <w:sz w:val="24"/>
          <w:szCs w:val="24"/>
        </w:rPr>
        <w:t xml:space="preserve"> словарь логис</w:t>
      </w:r>
      <w:r>
        <w:rPr>
          <w:sz w:val="24"/>
          <w:szCs w:val="24"/>
        </w:rPr>
        <w:t xml:space="preserve">тических терминов – Режим доступа: </w:t>
      </w:r>
      <w:r w:rsidRPr="00D54317">
        <w:rPr>
          <w:sz w:val="24"/>
          <w:szCs w:val="24"/>
        </w:rPr>
        <w:t>http://forstor.com.ua/press-center/158-dictionary-logistics.html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40.</w:t>
      </w:r>
      <w:r w:rsidRPr="00D54317">
        <w:rPr>
          <w:sz w:val="24"/>
          <w:szCs w:val="24"/>
        </w:rPr>
        <w:tab/>
        <w:t xml:space="preserve">Логистика (2001-2014 гг.)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http://elibrary.ru/contents.asp?titleid=8814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42.</w:t>
      </w:r>
      <w:r w:rsidRPr="00D54317">
        <w:rPr>
          <w:sz w:val="24"/>
          <w:szCs w:val="24"/>
        </w:rPr>
        <w:tab/>
        <w:t xml:space="preserve">Системный анализ и логистика (2012-2014 гг.)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http://elibrary.ru/contents.asp?titleid=33416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43.</w:t>
      </w:r>
      <w:r w:rsidRPr="00D54317">
        <w:rPr>
          <w:sz w:val="24"/>
          <w:szCs w:val="24"/>
        </w:rPr>
        <w:tab/>
        <w:t xml:space="preserve">Словарь логиста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http://www.packer3d.ru/useful_abbr1</w:t>
      </w:r>
    </w:p>
    <w:p w:rsidR="006C4965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44.</w:t>
      </w:r>
      <w:r w:rsidRPr="00D54317">
        <w:rPr>
          <w:sz w:val="24"/>
          <w:szCs w:val="24"/>
        </w:rPr>
        <w:tab/>
        <w:t xml:space="preserve">Словарь финансовых терминов </w:t>
      </w:r>
      <w:r w:rsidR="006C4965">
        <w:rPr>
          <w:sz w:val="24"/>
          <w:szCs w:val="24"/>
        </w:rPr>
        <w:t xml:space="preserve">– Режим доступа: </w:t>
      </w:r>
    </w:p>
    <w:p w:rsidR="00D54317" w:rsidRPr="00D54317" w:rsidRDefault="00D54317" w:rsidP="00EB16BF">
      <w:pPr>
        <w:jc w:val="both"/>
        <w:rPr>
          <w:sz w:val="24"/>
          <w:szCs w:val="24"/>
        </w:rPr>
      </w:pPr>
      <w:r w:rsidRPr="00D54317">
        <w:rPr>
          <w:sz w:val="24"/>
          <w:szCs w:val="24"/>
        </w:rPr>
        <w:t>http://www.info-law.ru/dic/4/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45.</w:t>
      </w:r>
      <w:r w:rsidRPr="00D54317">
        <w:rPr>
          <w:sz w:val="24"/>
          <w:szCs w:val="24"/>
        </w:rPr>
        <w:tab/>
        <w:t xml:space="preserve">Словарь экономических терминов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http://www.brockhaus.ru/econom.html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46.</w:t>
      </w:r>
      <w:r w:rsidRPr="00D54317">
        <w:rPr>
          <w:sz w:val="24"/>
          <w:szCs w:val="24"/>
        </w:rPr>
        <w:tab/>
        <w:t>Справочник финансовых терминов</w:t>
      </w:r>
      <w:r w:rsidR="00EB16BF">
        <w:rPr>
          <w:sz w:val="24"/>
          <w:szCs w:val="24"/>
        </w:rPr>
        <w:t xml:space="preserve"> </w:t>
      </w:r>
      <w:r w:rsidR="006C4965">
        <w:rPr>
          <w:sz w:val="24"/>
          <w:szCs w:val="24"/>
        </w:rPr>
        <w:t xml:space="preserve">– Режим доступа: </w:t>
      </w:r>
      <w:r w:rsidR="006C4965" w:rsidRPr="00D54317">
        <w:rPr>
          <w:sz w:val="24"/>
          <w:szCs w:val="24"/>
        </w:rPr>
        <w:t>http://www.assured.ru/finance/spisok.php?l=1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47.</w:t>
      </w:r>
      <w:r w:rsidRPr="00D54317">
        <w:rPr>
          <w:sz w:val="24"/>
          <w:szCs w:val="24"/>
        </w:rPr>
        <w:tab/>
        <w:t xml:space="preserve">Финансово-экономический словарь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http://slovo.yaxy.ru/18.html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49.</w:t>
      </w:r>
      <w:r w:rsidRPr="00D54317">
        <w:rPr>
          <w:sz w:val="24"/>
          <w:szCs w:val="24"/>
        </w:rPr>
        <w:tab/>
        <w:t>Финансовый словарь</w:t>
      </w:r>
      <w:r w:rsidR="006C4965">
        <w:rPr>
          <w:sz w:val="24"/>
          <w:szCs w:val="24"/>
        </w:rPr>
        <w:t xml:space="preserve"> – Режим доступа: </w:t>
      </w:r>
      <w:r w:rsidR="006C4965" w:rsidRPr="00D54317">
        <w:rPr>
          <w:sz w:val="24"/>
          <w:szCs w:val="24"/>
        </w:rPr>
        <w:t>http://5ballov.qip.ru/dictionary/finansovyiy-slovar/</w:t>
      </w:r>
    </w:p>
    <w:p w:rsidR="00EC6CB5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50.</w:t>
      </w:r>
      <w:r w:rsidRPr="00D54317">
        <w:rPr>
          <w:sz w:val="24"/>
          <w:szCs w:val="24"/>
        </w:rPr>
        <w:tab/>
        <w:t xml:space="preserve">Финансовый словарь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http://clova.ru/d22</w:t>
      </w:r>
    </w:p>
    <w:p w:rsidR="006C4965" w:rsidRDefault="006C4965">
      <w:r>
        <w:br w:type="page"/>
      </w:r>
    </w:p>
    <w:p w:rsidR="00DB5523" w:rsidRPr="00204EF0" w:rsidRDefault="00DB5523" w:rsidP="00DB5523">
      <w:pPr>
        <w:pStyle w:val="1"/>
        <w:spacing w:line="360" w:lineRule="auto"/>
      </w:pPr>
      <w:bookmarkStart w:id="19" w:name="_Toc65513400"/>
      <w:r w:rsidRPr="00204EF0">
        <w:rPr>
          <w:szCs w:val="24"/>
        </w:rPr>
        <w:lastRenderedPageBreak/>
        <w:t>ПРИЛОЖЕНИЯ</w:t>
      </w:r>
      <w:bookmarkEnd w:id="19"/>
    </w:p>
    <w:p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204EF0" w:rsidRDefault="00DB5523" w:rsidP="00DB5523">
      <w:pPr>
        <w:jc w:val="center"/>
        <w:rPr>
          <w:b/>
          <w:sz w:val="32"/>
          <w:szCs w:val="32"/>
        </w:rPr>
      </w:pP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DB5523" w:rsidRPr="00F84293" w:rsidRDefault="00F84293" w:rsidP="002E1B18">
            <w:pPr>
              <w:contextualSpacing/>
              <w:jc w:val="center"/>
              <w:rPr>
                <w:b/>
              </w:rPr>
            </w:pPr>
            <w:r w:rsidRPr="00F84293">
              <w:rPr>
                <w:b/>
                <w:bCs/>
                <w:iCs/>
                <w:sz w:val="24"/>
                <w:szCs w:val="24"/>
              </w:rPr>
              <w:t>ПМ.02 Управление логистическими процессами в закупках, производстве и распределении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</w:p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 xml:space="preserve">Перечислить задания </w:t>
      </w:r>
    </w:p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Задания, подтверждающие освоение профессиональных компетенций:</w:t>
      </w:r>
    </w:p>
    <w:p w:rsidR="00EB16BF" w:rsidRPr="00047A96" w:rsidRDefault="00EB16BF" w:rsidP="00EB16BF">
      <w:pPr>
        <w:suppressAutoHyphens/>
        <w:spacing w:before="120" w:after="120"/>
        <w:ind w:firstLine="561"/>
        <w:jc w:val="center"/>
        <w:rPr>
          <w:sz w:val="24"/>
          <w:szCs w:val="24"/>
          <w:lang w:eastAsia="ar-SA"/>
        </w:rPr>
      </w:pPr>
      <w:r w:rsidRPr="00047A96">
        <w:rPr>
          <w:b/>
          <w:sz w:val="24"/>
          <w:szCs w:val="24"/>
          <w:lang w:eastAsia="ar-SA"/>
        </w:rPr>
        <w:t>Задание 1.</w:t>
      </w:r>
    </w:p>
    <w:p w:rsidR="00EB16BF" w:rsidRPr="00047A96" w:rsidRDefault="00EB16BF" w:rsidP="00EB16B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Ознакомиться с предприятием (организацией) и представить в отчете:</w:t>
      </w:r>
    </w:p>
    <w:p w:rsidR="00EB16BF" w:rsidRPr="00047A96" w:rsidRDefault="00EB16BF" w:rsidP="00AE5DD7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составить характеристику организации</w:t>
      </w:r>
      <w:proofErr w:type="gramStart"/>
      <w:r w:rsidRPr="00047A96">
        <w:rPr>
          <w:sz w:val="24"/>
          <w:szCs w:val="24"/>
          <w:lang w:eastAsia="ar-SA"/>
        </w:rPr>
        <w:t>.</w:t>
      </w:r>
      <w:proofErr w:type="gramEnd"/>
      <w:r w:rsidRPr="00047A96">
        <w:rPr>
          <w:sz w:val="24"/>
          <w:szCs w:val="24"/>
          <w:lang w:eastAsia="ar-SA"/>
        </w:rPr>
        <w:t xml:space="preserve"> </w:t>
      </w:r>
      <w:proofErr w:type="gramStart"/>
      <w:r w:rsidRPr="00047A96">
        <w:rPr>
          <w:sz w:val="24"/>
          <w:szCs w:val="24"/>
          <w:lang w:eastAsia="ar-SA"/>
        </w:rPr>
        <w:t>о</w:t>
      </w:r>
      <w:proofErr w:type="gramEnd"/>
      <w:r w:rsidRPr="00047A96">
        <w:rPr>
          <w:sz w:val="24"/>
          <w:szCs w:val="24"/>
          <w:lang w:eastAsia="ar-SA"/>
        </w:rPr>
        <w:t>писать ее структуру, территориальное расположение;</w:t>
      </w:r>
    </w:p>
    <w:p w:rsidR="00EB16BF" w:rsidRPr="00047A96" w:rsidRDefault="00EB16BF" w:rsidP="00AE5DD7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составить схему расположения структурных подразделения и транспортных путей.</w:t>
      </w:r>
    </w:p>
    <w:p w:rsidR="00EB16BF" w:rsidRPr="00047A96" w:rsidRDefault="00EB16BF" w:rsidP="00EB16BF">
      <w:pPr>
        <w:suppressAutoHyphens/>
        <w:spacing w:before="120" w:after="120"/>
        <w:ind w:firstLine="561"/>
        <w:jc w:val="center"/>
        <w:rPr>
          <w:sz w:val="24"/>
          <w:szCs w:val="24"/>
          <w:highlight w:val="yellow"/>
          <w:lang w:eastAsia="ar-SA"/>
        </w:rPr>
      </w:pPr>
      <w:r w:rsidRPr="00047A96">
        <w:rPr>
          <w:b/>
          <w:sz w:val="24"/>
          <w:szCs w:val="24"/>
          <w:lang w:eastAsia="ar-SA"/>
        </w:rPr>
        <w:t xml:space="preserve">Задание 2. </w:t>
      </w:r>
      <w:r w:rsidRPr="00047A96">
        <w:rPr>
          <w:sz w:val="24"/>
          <w:szCs w:val="24"/>
          <w:lang w:eastAsia="ar-SA"/>
        </w:rPr>
        <w:t>(ПК 2.1)</w:t>
      </w:r>
    </w:p>
    <w:p w:rsidR="00EB16BF" w:rsidRPr="00047A96" w:rsidRDefault="00EB16BF" w:rsidP="00EB16B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 xml:space="preserve">Проанализировать процесс выбора поставщиков в закупочной логистике и организацию распределения материального потока (каналы распределения товара на примере организации) и представить в отчете: </w:t>
      </w:r>
    </w:p>
    <w:p w:rsidR="00EB16BF" w:rsidRPr="00047A96" w:rsidRDefault="00EB16BF" w:rsidP="00AE5DD7">
      <w:pPr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состав поставщиков предприятия;</w:t>
      </w:r>
    </w:p>
    <w:p w:rsidR="00EB16BF" w:rsidRPr="00047A96" w:rsidRDefault="00EB16BF" w:rsidP="00AE5DD7">
      <w:pPr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критерии выбора поставщика;</w:t>
      </w:r>
    </w:p>
    <w:p w:rsidR="00EB16BF" w:rsidRPr="00047A96" w:rsidRDefault="00EB16BF" w:rsidP="00AE5DD7">
      <w:pPr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порядок формирования заказа. Приложить договор поставку, заявку на поставку;</w:t>
      </w:r>
    </w:p>
    <w:p w:rsidR="00EB16BF" w:rsidRPr="00047A96" w:rsidRDefault="00EB16BF" w:rsidP="00AE5DD7">
      <w:pPr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проанализировать наличие и причины сбоев в поставках, наличие системы скидок;</w:t>
      </w:r>
    </w:p>
    <w:p w:rsidR="00EB16BF" w:rsidRPr="00047A96" w:rsidRDefault="00EB16BF" w:rsidP="00AE5DD7">
      <w:pPr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>проанализировать объемы закупок товарно-материальных ценностей за 2017 - 2019 годы. Приложить документы, фиксирующие поставку (счет-фактуру, товарно-транспортную накладную)</w:t>
      </w:r>
    </w:p>
    <w:p w:rsidR="00EB16BF" w:rsidRPr="00047A96" w:rsidRDefault="00EB16BF" w:rsidP="00AE5DD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047A96">
        <w:rPr>
          <w:sz w:val="24"/>
          <w:szCs w:val="24"/>
          <w:lang w:eastAsia="ar-SA"/>
        </w:rPr>
        <w:t xml:space="preserve"> расчеты совокупных расходов, связанных с поставкой товара;</w:t>
      </w:r>
    </w:p>
    <w:p w:rsidR="00EB16BF" w:rsidRPr="00047A96" w:rsidRDefault="00EB16BF" w:rsidP="00EB16BF">
      <w:pPr>
        <w:spacing w:before="120" w:after="120"/>
        <w:ind w:firstLine="561"/>
        <w:jc w:val="center"/>
        <w:rPr>
          <w:sz w:val="24"/>
          <w:szCs w:val="24"/>
        </w:rPr>
      </w:pPr>
      <w:r w:rsidRPr="00047A96">
        <w:rPr>
          <w:b/>
          <w:sz w:val="24"/>
          <w:szCs w:val="24"/>
        </w:rPr>
        <w:t>Задание 3.</w:t>
      </w:r>
      <w:r w:rsidRPr="00047A96">
        <w:rPr>
          <w:sz w:val="24"/>
          <w:szCs w:val="24"/>
        </w:rPr>
        <w:t xml:space="preserve"> (ПК 2.4)</w:t>
      </w:r>
    </w:p>
    <w:p w:rsidR="00EB16BF" w:rsidRPr="00047A96" w:rsidRDefault="00EB16BF" w:rsidP="00EB16BF">
      <w:pPr>
        <w:ind w:firstLine="709"/>
        <w:jc w:val="both"/>
        <w:rPr>
          <w:sz w:val="24"/>
          <w:szCs w:val="24"/>
        </w:rPr>
      </w:pPr>
      <w:r w:rsidRPr="00047A96">
        <w:rPr>
          <w:sz w:val="24"/>
          <w:szCs w:val="24"/>
        </w:rPr>
        <w:t xml:space="preserve">Проанализировать </w:t>
      </w:r>
      <w:r w:rsidRPr="00047A96">
        <w:rPr>
          <w:bCs/>
          <w:sz w:val="24"/>
          <w:szCs w:val="24"/>
        </w:rPr>
        <w:t xml:space="preserve">принципы зонирования складского помещения и размещения товаров, складские расходы, а также меры по оптимизации расходов, и </w:t>
      </w:r>
      <w:r w:rsidRPr="00047A96">
        <w:rPr>
          <w:sz w:val="24"/>
          <w:szCs w:val="24"/>
        </w:rPr>
        <w:t xml:space="preserve">представить в отчете: </w:t>
      </w:r>
    </w:p>
    <w:p w:rsidR="00EB16BF" w:rsidRPr="00047A96" w:rsidRDefault="00EB16BF" w:rsidP="00AE5DD7">
      <w:pPr>
        <w:numPr>
          <w:ilvl w:val="0"/>
          <w:numId w:val="11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047A96">
        <w:rPr>
          <w:bCs/>
          <w:sz w:val="24"/>
          <w:szCs w:val="24"/>
        </w:rPr>
        <w:t>схему зонирование складского помещения на примере логистической системы организации;</w:t>
      </w:r>
    </w:p>
    <w:p w:rsidR="00EB16BF" w:rsidRPr="00047A96" w:rsidRDefault="00EB16BF" w:rsidP="00AE5DD7">
      <w:pPr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47A96">
        <w:rPr>
          <w:bCs/>
          <w:sz w:val="24"/>
          <w:szCs w:val="24"/>
        </w:rPr>
        <w:t>описать порядок комплектации заказа, наличие упаковочного материала;</w:t>
      </w:r>
    </w:p>
    <w:p w:rsidR="00EB16BF" w:rsidRPr="00047A96" w:rsidRDefault="00EB16BF" w:rsidP="00AE5DD7">
      <w:pPr>
        <w:numPr>
          <w:ilvl w:val="0"/>
          <w:numId w:val="11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047A96">
        <w:rPr>
          <w:bCs/>
          <w:sz w:val="24"/>
          <w:szCs w:val="24"/>
        </w:rPr>
        <w:lastRenderedPageBreak/>
        <w:t>расчеты совокупных складских расходов, меры по оптимизации расходов.</w:t>
      </w:r>
    </w:p>
    <w:p w:rsidR="00EB16BF" w:rsidRPr="00047A96" w:rsidRDefault="00EB16BF" w:rsidP="00AE5DD7">
      <w:pPr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47A96">
        <w:rPr>
          <w:bCs/>
          <w:sz w:val="24"/>
          <w:szCs w:val="24"/>
        </w:rPr>
        <w:t>провести анализ эффективности использования складских площадей и объемов.</w:t>
      </w:r>
    </w:p>
    <w:p w:rsidR="00EB16BF" w:rsidRPr="00047A96" w:rsidRDefault="00EB16BF" w:rsidP="00EB16BF">
      <w:pPr>
        <w:spacing w:before="120" w:after="120"/>
        <w:ind w:firstLine="561"/>
        <w:jc w:val="center"/>
        <w:rPr>
          <w:bCs/>
          <w:color w:val="000000"/>
          <w:sz w:val="24"/>
          <w:szCs w:val="24"/>
        </w:rPr>
      </w:pPr>
      <w:r w:rsidRPr="00047A96">
        <w:rPr>
          <w:b/>
          <w:bCs/>
          <w:sz w:val="24"/>
          <w:szCs w:val="24"/>
        </w:rPr>
        <w:t>Задание 4.</w:t>
      </w:r>
      <w:r w:rsidRPr="00047A96">
        <w:rPr>
          <w:bCs/>
          <w:sz w:val="24"/>
          <w:szCs w:val="24"/>
        </w:rPr>
        <w:t xml:space="preserve"> </w:t>
      </w:r>
      <w:r w:rsidRPr="00047A96">
        <w:rPr>
          <w:sz w:val="24"/>
          <w:szCs w:val="24"/>
        </w:rPr>
        <w:t>(ПК 2.2)</w:t>
      </w:r>
    </w:p>
    <w:p w:rsidR="00EB16BF" w:rsidRPr="00047A96" w:rsidRDefault="00EB16BF" w:rsidP="00EB16BF">
      <w:pPr>
        <w:ind w:firstLine="709"/>
        <w:jc w:val="both"/>
        <w:rPr>
          <w:bCs/>
          <w:color w:val="000000"/>
          <w:sz w:val="24"/>
          <w:szCs w:val="24"/>
        </w:rPr>
      </w:pPr>
      <w:r w:rsidRPr="00047A96">
        <w:rPr>
          <w:bCs/>
          <w:color w:val="000000"/>
          <w:sz w:val="24"/>
          <w:szCs w:val="24"/>
        </w:rPr>
        <w:t xml:space="preserve">Проанализировать управление материальными потоками на примере организации и представить в отчете: </w:t>
      </w:r>
    </w:p>
    <w:p w:rsidR="00EB16BF" w:rsidRPr="00047A96" w:rsidRDefault="00EB16BF" w:rsidP="00AE5DD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047A96">
        <w:rPr>
          <w:bCs/>
          <w:color w:val="000000"/>
          <w:sz w:val="24"/>
          <w:szCs w:val="24"/>
        </w:rPr>
        <w:t>схему системы управления материальными потоками в рамках внутрипроизводственной логистической системы;</w:t>
      </w:r>
    </w:p>
    <w:p w:rsidR="00EB16BF" w:rsidRPr="00047A96" w:rsidRDefault="00EB16BF" w:rsidP="00AE5DD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047A96">
        <w:rPr>
          <w:bCs/>
          <w:color w:val="000000"/>
          <w:sz w:val="24"/>
          <w:szCs w:val="24"/>
        </w:rPr>
        <w:t>схему толкающей/тянущей системы управления в производственной логистике.</w:t>
      </w:r>
    </w:p>
    <w:p w:rsidR="00EB16BF" w:rsidRPr="00047A96" w:rsidRDefault="00EB16BF" w:rsidP="00EB16BF">
      <w:pPr>
        <w:suppressAutoHyphens/>
        <w:spacing w:before="120" w:after="120"/>
        <w:ind w:firstLine="561"/>
        <w:jc w:val="center"/>
        <w:rPr>
          <w:bCs/>
          <w:color w:val="000000"/>
          <w:sz w:val="24"/>
          <w:szCs w:val="24"/>
          <w:lang w:eastAsia="ar-SA"/>
        </w:rPr>
      </w:pPr>
      <w:r w:rsidRPr="00047A96">
        <w:rPr>
          <w:b/>
          <w:bCs/>
          <w:color w:val="000000"/>
          <w:sz w:val="24"/>
          <w:szCs w:val="24"/>
          <w:lang w:eastAsia="ar-SA"/>
        </w:rPr>
        <w:t>Задание 4.</w:t>
      </w:r>
      <w:r w:rsidRPr="00047A96">
        <w:rPr>
          <w:bCs/>
          <w:color w:val="000000"/>
          <w:sz w:val="24"/>
          <w:szCs w:val="24"/>
          <w:lang w:eastAsia="ar-SA"/>
        </w:rPr>
        <w:t xml:space="preserve"> (ПК 2.4)</w:t>
      </w:r>
    </w:p>
    <w:p w:rsidR="00EB16BF" w:rsidRPr="00047A96" w:rsidRDefault="00EB16BF" w:rsidP="00EB16BF">
      <w:pPr>
        <w:suppressAutoHyphens/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 xml:space="preserve">Проанализировать процесс </w:t>
      </w:r>
      <w:proofErr w:type="spellStart"/>
      <w:r w:rsidRPr="00047A96">
        <w:rPr>
          <w:bCs/>
          <w:color w:val="000000"/>
          <w:sz w:val="24"/>
          <w:szCs w:val="24"/>
          <w:lang w:eastAsia="ar-SA"/>
        </w:rPr>
        <w:t>груз</w:t>
      </w:r>
      <w:r>
        <w:rPr>
          <w:bCs/>
          <w:color w:val="000000"/>
          <w:sz w:val="24"/>
          <w:szCs w:val="24"/>
          <w:lang w:eastAsia="ar-SA"/>
        </w:rPr>
        <w:t>опереработки</w:t>
      </w:r>
      <w:proofErr w:type="spellEnd"/>
      <w:r>
        <w:rPr>
          <w:bCs/>
          <w:color w:val="000000"/>
          <w:sz w:val="24"/>
          <w:szCs w:val="24"/>
          <w:lang w:eastAsia="ar-SA"/>
        </w:rPr>
        <w:t xml:space="preserve"> товаров на складе,</w:t>
      </w:r>
      <w:r w:rsidRPr="00047A96">
        <w:rPr>
          <w:bCs/>
          <w:color w:val="000000"/>
          <w:sz w:val="24"/>
          <w:szCs w:val="24"/>
          <w:lang w:eastAsia="ar-SA"/>
        </w:rPr>
        <w:t xml:space="preserve"> основные транспортные расходы, а также </w:t>
      </w:r>
      <w:r>
        <w:rPr>
          <w:bCs/>
          <w:color w:val="000000"/>
          <w:sz w:val="24"/>
          <w:szCs w:val="24"/>
          <w:lang w:eastAsia="ar-SA"/>
        </w:rPr>
        <w:t>меры по их оптимизации</w:t>
      </w:r>
      <w:r w:rsidRPr="00047A96">
        <w:rPr>
          <w:bCs/>
          <w:color w:val="000000"/>
          <w:sz w:val="24"/>
          <w:szCs w:val="24"/>
          <w:lang w:eastAsia="ar-SA"/>
        </w:rPr>
        <w:t xml:space="preserve"> и представить в отчете: </w:t>
      </w:r>
    </w:p>
    <w:p w:rsidR="00EB16BF" w:rsidRPr="00047A96" w:rsidRDefault="00EB16BF" w:rsidP="00AE5DD7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>анализ погрузки, транспортировки, приемки, размещения, укладки, хранения товаров на складе;</w:t>
      </w:r>
    </w:p>
    <w:p w:rsidR="00EB16BF" w:rsidRPr="00047A96" w:rsidRDefault="00EB16BF" w:rsidP="00AE5DD7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 xml:space="preserve"> ознакомиться с порядком проведения инвентаризации. Приложить документы по инвентаризации;</w:t>
      </w:r>
    </w:p>
    <w:p w:rsidR="00EB16BF" w:rsidRPr="00047A96" w:rsidRDefault="00EB16BF" w:rsidP="00AE5DD7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>расчеты совокупных транспортных расходов на примере логистической системы организации, меры по оптимизации транспортных расходов;</w:t>
      </w:r>
    </w:p>
    <w:p w:rsidR="00EB16BF" w:rsidRPr="00047A96" w:rsidRDefault="00EB16BF" w:rsidP="00AE5DD7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 xml:space="preserve"> рассчитать транспортные расходы и эффективность использования транспортных средств;</w:t>
      </w:r>
    </w:p>
    <w:p w:rsidR="00EB16BF" w:rsidRPr="00047A96" w:rsidRDefault="00EB16BF" w:rsidP="00AE5DD7">
      <w:pPr>
        <w:numPr>
          <w:ilvl w:val="0"/>
          <w:numId w:val="12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>определить географию транспортных маршрутов, участие в международных перевозках.</w:t>
      </w:r>
    </w:p>
    <w:p w:rsidR="00EB16BF" w:rsidRPr="00047A96" w:rsidRDefault="00EB16BF" w:rsidP="00EB16BF">
      <w:pPr>
        <w:suppressAutoHyphens/>
        <w:spacing w:before="120" w:after="120"/>
        <w:ind w:firstLine="561"/>
        <w:jc w:val="center"/>
        <w:rPr>
          <w:bCs/>
          <w:color w:val="000000"/>
          <w:sz w:val="24"/>
          <w:szCs w:val="24"/>
          <w:lang w:eastAsia="ar-SA"/>
        </w:rPr>
      </w:pPr>
      <w:r w:rsidRPr="00047A96">
        <w:rPr>
          <w:b/>
          <w:bCs/>
          <w:color w:val="000000"/>
          <w:sz w:val="24"/>
          <w:szCs w:val="24"/>
          <w:lang w:eastAsia="ar-SA"/>
        </w:rPr>
        <w:t>Задание 5.</w:t>
      </w:r>
      <w:r w:rsidRPr="00047A96">
        <w:rPr>
          <w:bCs/>
          <w:color w:val="000000"/>
          <w:sz w:val="24"/>
          <w:szCs w:val="24"/>
          <w:lang w:eastAsia="ar-SA"/>
        </w:rPr>
        <w:t xml:space="preserve">  (ПК 2.3)</w:t>
      </w:r>
    </w:p>
    <w:p w:rsidR="00EB16BF" w:rsidRPr="00047A96" w:rsidRDefault="00EB16BF" w:rsidP="00EB16BF">
      <w:pPr>
        <w:suppressAutoHyphens/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 xml:space="preserve">Проанализировать основные виды запасов, механизмы оптимизации затрат на их хранение, механизмы оптимизации внутрипроизводственных издержек логистической системы организации и представить в отчете: </w:t>
      </w:r>
    </w:p>
    <w:p w:rsidR="00EB16BF" w:rsidRPr="00047A96" w:rsidRDefault="00EB16BF" w:rsidP="00AE5DD7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>описание основных видов запасов (ассортимент товаров),</w:t>
      </w:r>
      <w:r>
        <w:rPr>
          <w:bCs/>
          <w:color w:val="000000"/>
          <w:sz w:val="24"/>
          <w:szCs w:val="24"/>
          <w:lang w:eastAsia="ar-SA"/>
        </w:rPr>
        <w:t xml:space="preserve"> представить АВС и XYX – анализ</w:t>
      </w:r>
      <w:r w:rsidRPr="00047A96">
        <w:rPr>
          <w:bCs/>
          <w:color w:val="000000"/>
          <w:sz w:val="24"/>
          <w:szCs w:val="24"/>
          <w:lang w:eastAsia="ar-SA"/>
        </w:rPr>
        <w:t xml:space="preserve"> запасов предприятия;</w:t>
      </w:r>
    </w:p>
    <w:p w:rsidR="00EB16BF" w:rsidRPr="00047A96" w:rsidRDefault="00EB16BF" w:rsidP="00AE5DD7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>проанализировать динамику запасов за 2017 – 2019 годы и сделать выводы.</w:t>
      </w:r>
    </w:p>
    <w:p w:rsidR="00EB16BF" w:rsidRPr="00047A96" w:rsidRDefault="00EB16BF" w:rsidP="00AE5DD7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>описать порядок отражения остатков запасов;</w:t>
      </w:r>
    </w:p>
    <w:p w:rsidR="00EB16BF" w:rsidRPr="00047A96" w:rsidRDefault="00EB16BF" w:rsidP="00AE5DD7">
      <w:pPr>
        <w:numPr>
          <w:ilvl w:val="0"/>
          <w:numId w:val="13"/>
        </w:numPr>
        <w:tabs>
          <w:tab w:val="clear" w:pos="720"/>
          <w:tab w:val="num" w:pos="1134"/>
        </w:tabs>
        <w:suppressAutoHyphens/>
        <w:ind w:left="0" w:firstLine="709"/>
        <w:jc w:val="both"/>
        <w:rPr>
          <w:bCs/>
          <w:color w:val="000000"/>
          <w:sz w:val="24"/>
          <w:szCs w:val="24"/>
          <w:lang w:eastAsia="ar-SA"/>
        </w:rPr>
      </w:pPr>
      <w:r w:rsidRPr="00047A96">
        <w:rPr>
          <w:bCs/>
          <w:color w:val="000000"/>
          <w:sz w:val="24"/>
          <w:szCs w:val="24"/>
          <w:lang w:eastAsia="ar-SA"/>
        </w:rPr>
        <w:t>расчеты затрат на хранение запасов, механизмы их оптимизации.</w:t>
      </w: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4A4AC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  <w:u w:val="single"/>
        </w:rPr>
        <w:t xml:space="preserve"> </w:t>
      </w:r>
      <w:r w:rsidRPr="004A4AC0">
        <w:rPr>
          <w:sz w:val="28"/>
          <w:szCs w:val="28"/>
        </w:rPr>
        <w:t>__________________________   _________________________</w:t>
      </w:r>
    </w:p>
    <w:p w:rsidR="00DB5523" w:rsidRPr="004A4AC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4AC0">
        <w:rPr>
          <w:rFonts w:ascii="Times New Roman" w:hAnsi="Times New Roman"/>
          <w:vertAlign w:val="superscript"/>
        </w:rPr>
        <w:t xml:space="preserve">                                               </w:t>
      </w:r>
      <w:r w:rsidRPr="004A4AC0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(подпись)</w:t>
      </w: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Default="00DB5523" w:rsidP="00DB5523">
      <w:pPr>
        <w:jc w:val="right"/>
      </w:pPr>
    </w:p>
    <w:p w:rsidR="00005866" w:rsidRDefault="00005866" w:rsidP="00DB5523">
      <w:pPr>
        <w:jc w:val="right"/>
      </w:pPr>
    </w:p>
    <w:p w:rsidR="00005866" w:rsidRDefault="00005866" w:rsidP="00DB5523">
      <w:pPr>
        <w:jc w:val="right"/>
      </w:pPr>
    </w:p>
    <w:p w:rsidR="00005866" w:rsidRDefault="00005866" w:rsidP="00DB5523">
      <w:pPr>
        <w:jc w:val="right"/>
      </w:pPr>
    </w:p>
    <w:p w:rsidR="00005866" w:rsidRDefault="00005866" w:rsidP="00DB5523">
      <w:pPr>
        <w:jc w:val="right"/>
      </w:pPr>
    </w:p>
    <w:p w:rsidR="00005866" w:rsidRDefault="00005866" w:rsidP="00DB5523">
      <w:pPr>
        <w:jc w:val="right"/>
      </w:pPr>
    </w:p>
    <w:p w:rsidR="00005866" w:rsidRDefault="00005866" w:rsidP="00DB5523">
      <w:pPr>
        <w:jc w:val="right"/>
      </w:pPr>
    </w:p>
    <w:p w:rsidR="00005866" w:rsidRDefault="00005866" w:rsidP="00DB5523">
      <w:pPr>
        <w:jc w:val="right"/>
      </w:pPr>
    </w:p>
    <w:p w:rsidR="00005866" w:rsidRDefault="00005866" w:rsidP="00DB5523">
      <w:pPr>
        <w:jc w:val="right"/>
      </w:pPr>
    </w:p>
    <w:p w:rsidR="00005866" w:rsidRPr="00204EF0" w:rsidRDefault="00005866" w:rsidP="00DB5523">
      <w:pPr>
        <w:jc w:val="right"/>
      </w:pPr>
    </w:p>
    <w:p w:rsidR="00DB5523" w:rsidRPr="00204EF0" w:rsidRDefault="00DB5523" w:rsidP="00DB5523">
      <w:pPr>
        <w:rPr>
          <w:bCs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</w:p>
    <w:p w:rsidR="00DB5523" w:rsidRPr="00204EF0" w:rsidRDefault="00DB5523" w:rsidP="00DB5523">
      <w:pPr>
        <w:spacing w:line="360" w:lineRule="auto"/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2</w:t>
      </w:r>
      <w:r w:rsidR="00DB5523" w:rsidRPr="00204EF0">
        <w:rPr>
          <w:bCs/>
          <w:sz w:val="24"/>
          <w:szCs w:val="24"/>
        </w:rPr>
        <w:t xml:space="preserve"> 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F84293" w:rsidRDefault="00DB5523" w:rsidP="00F84293">
      <w:pPr>
        <w:jc w:val="center"/>
        <w:rPr>
          <w:b/>
          <w:sz w:val="28"/>
          <w:szCs w:val="28"/>
        </w:rPr>
      </w:pPr>
      <w:bookmarkStart w:id="20" w:name="_Toc2694747"/>
      <w:r w:rsidRPr="00F84293">
        <w:rPr>
          <w:b/>
          <w:sz w:val="28"/>
          <w:szCs w:val="28"/>
        </w:rPr>
        <w:t>ОТЧЕТ ПО ПРАКТИКЕ</w:t>
      </w:r>
      <w:bookmarkEnd w:id="20"/>
    </w:p>
    <w:p w:rsidR="00DB5523" w:rsidRPr="00204EF0" w:rsidRDefault="00DB5523" w:rsidP="00DB5523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DB5523" w:rsidRPr="00204EF0" w:rsidRDefault="00F84293" w:rsidP="002E1B18">
            <w:pPr>
              <w:contextualSpacing/>
              <w:jc w:val="center"/>
            </w:pPr>
            <w:r w:rsidRPr="00F84293">
              <w:rPr>
                <w:b/>
                <w:bCs/>
                <w:iCs/>
                <w:sz w:val="24"/>
                <w:szCs w:val="24"/>
              </w:rPr>
              <w:t>ПМ.02 Управление логистическими процессами в закупках, производстве и распределении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contextualSpacing/>
        <w:jc w:val="center"/>
      </w:pPr>
    </w:p>
    <w:p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471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589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DB5523" w:rsidRPr="00204EF0" w:rsidRDefault="00DB5523" w:rsidP="00DB5523">
      <w:pPr>
        <w:rPr>
          <w:b/>
        </w:rPr>
      </w:pPr>
      <w:bookmarkStart w:id="21" w:name="_Toc2694748"/>
    </w:p>
    <w:p w:rsidR="00DB5523" w:rsidRPr="00204EF0" w:rsidRDefault="00DB5523" w:rsidP="00DB5523">
      <w:pPr>
        <w:rPr>
          <w:b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F84293" w:rsidRDefault="00DB5523" w:rsidP="00F84293">
      <w:pPr>
        <w:jc w:val="center"/>
        <w:rPr>
          <w:sz w:val="28"/>
          <w:szCs w:val="28"/>
        </w:rPr>
      </w:pPr>
      <w:r w:rsidRPr="00F84293">
        <w:rPr>
          <w:sz w:val="28"/>
          <w:szCs w:val="28"/>
        </w:rPr>
        <w:t>Пермь 20___</w:t>
      </w:r>
      <w:bookmarkEnd w:id="21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lastRenderedPageBreak/>
        <w:t>Приложение</w:t>
      </w:r>
      <w:r w:rsidR="00014394">
        <w:rPr>
          <w:bCs/>
          <w:sz w:val="24"/>
          <w:szCs w:val="24"/>
        </w:rPr>
        <w:t xml:space="preserve"> 3</w:t>
      </w: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32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</w:tbl>
    <w:p w:rsidR="00DB5523" w:rsidRPr="00204EF0" w:rsidRDefault="00DB5523" w:rsidP="00DB5523"/>
    <w:p w:rsidR="00DB5523" w:rsidRPr="00204EF0" w:rsidRDefault="00DB5523" w:rsidP="00DB5523"/>
    <w:p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2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2"/>
    <w:p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23" w:name="_Hlk5849205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4</w:t>
      </w:r>
    </w:p>
    <w:p w:rsidR="00DB5523" w:rsidRPr="00204EF0" w:rsidRDefault="00DB5523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1693"/>
        <w:gridCol w:w="770"/>
        <w:gridCol w:w="3228"/>
        <w:gridCol w:w="51"/>
        <w:gridCol w:w="2094"/>
      </w:tblGrid>
      <w:tr w:rsidR="00DB5523" w:rsidRPr="00183ECD" w:rsidTr="00183ECD">
        <w:trPr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студент ___________ группы по специальности </w:t>
            </w:r>
            <w:r w:rsidR="00F84293">
              <w:rPr>
                <w:bCs/>
                <w:iCs/>
                <w:sz w:val="24"/>
                <w:szCs w:val="24"/>
              </w:rPr>
              <w:t>38.02.03 «Операционная деятельность в логистике»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проше</w:t>
            </w:r>
            <w:proofErr w:type="gramStart"/>
            <w:r w:rsidRPr="00183ECD">
              <w:rPr>
                <w:sz w:val="22"/>
                <w:szCs w:val="22"/>
              </w:rPr>
              <w:t>л(</w:t>
            </w:r>
            <w:proofErr w:type="gramEnd"/>
            <w:r w:rsidRPr="00183ECD">
              <w:rPr>
                <w:sz w:val="22"/>
                <w:szCs w:val="22"/>
              </w:rPr>
              <w:t>а)</w:t>
            </w:r>
            <w:r w:rsidR="00554FD8" w:rsidRPr="00183ECD">
              <w:rPr>
                <w:sz w:val="22"/>
                <w:szCs w:val="22"/>
              </w:rPr>
              <w:t xml:space="preserve"> </w:t>
            </w:r>
            <w:r w:rsidRPr="00183ECD">
              <w:rPr>
                <w:sz w:val="22"/>
                <w:szCs w:val="22"/>
              </w:rPr>
              <w:t>производственную практику по профессиональному модулю</w:t>
            </w:r>
          </w:p>
          <w:p w:rsidR="00DB5523" w:rsidRPr="00183ECD" w:rsidRDefault="00F8429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F84293">
              <w:rPr>
                <w:b/>
                <w:bCs/>
                <w:iCs/>
                <w:sz w:val="24"/>
                <w:szCs w:val="24"/>
              </w:rPr>
              <w:t>ПМ.02 Управление логистическими процессами в закупках, производстве и распределении</w:t>
            </w:r>
            <w:r w:rsidRPr="00183ECD">
              <w:rPr>
                <w:b/>
                <w:i/>
                <w:sz w:val="22"/>
                <w:szCs w:val="22"/>
              </w:rPr>
              <w:t xml:space="preserve"> 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54FD8" w:rsidRPr="00183ECD" w:rsidRDefault="00554FD8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183EC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 w:rsidR="00183ECD"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DB5523" w:rsidRPr="00183ECD" w:rsidRDefault="00DB5523" w:rsidP="00DB5523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192"/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AE5DD7">
            <w:pPr>
              <w:pStyle w:val="ac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DB5523" w:rsidRPr="00183ECD" w:rsidTr="00005866">
        <w:trPr>
          <w:trHeight w:val="20"/>
          <w:jc w:val="center"/>
        </w:trPr>
        <w:tc>
          <w:tcPr>
            <w:tcW w:w="1135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1215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1617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2" w:type="pct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005866" w:rsidRPr="00183ECD" w:rsidTr="00005866">
        <w:trPr>
          <w:trHeight w:val="567"/>
          <w:jc w:val="center"/>
        </w:trPr>
        <w:tc>
          <w:tcPr>
            <w:tcW w:w="1135" w:type="pct"/>
            <w:tcBorders>
              <w:right w:val="single" w:sz="4" w:space="0" w:color="auto"/>
            </w:tcBorders>
          </w:tcPr>
          <w:p w:rsidR="00005866" w:rsidRPr="00005866" w:rsidRDefault="00005866" w:rsidP="00005866">
            <w:pPr>
              <w:rPr>
                <w:iCs/>
                <w:sz w:val="22"/>
                <w:szCs w:val="22"/>
              </w:rPr>
            </w:pPr>
            <w:r w:rsidRPr="00005866">
              <w:rPr>
                <w:sz w:val="22"/>
                <w:szCs w:val="22"/>
                <w:lang w:eastAsia="ja-JP"/>
              </w:rPr>
              <w:t>ПК 2.1. Участвовать в разработке инфраструктуры процесса организа</w:t>
            </w:r>
            <w:r>
              <w:rPr>
                <w:sz w:val="22"/>
                <w:szCs w:val="22"/>
                <w:lang w:eastAsia="ja-JP"/>
              </w:rPr>
              <w:t xml:space="preserve">ции снабжения и организационной </w:t>
            </w:r>
            <w:r w:rsidRPr="00005866">
              <w:rPr>
                <w:sz w:val="22"/>
                <w:szCs w:val="22"/>
                <w:lang w:eastAsia="ja-JP"/>
              </w:rPr>
              <w:t>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</w:tcBorders>
          </w:tcPr>
          <w:p w:rsidR="00005866" w:rsidRPr="00005866" w:rsidRDefault="00005866" w:rsidP="00005866">
            <w:pPr>
              <w:rPr>
                <w:iCs/>
                <w:sz w:val="22"/>
                <w:szCs w:val="22"/>
              </w:rPr>
            </w:pPr>
            <w:r w:rsidRPr="00005866">
              <w:rPr>
                <w:sz w:val="22"/>
                <w:szCs w:val="22"/>
                <w:lang w:eastAsia="ja-JP"/>
              </w:rPr>
              <w:t>Разрабатывать инфраструктуру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1617" w:type="pct"/>
            <w:gridSpan w:val="2"/>
          </w:tcPr>
          <w:p w:rsidR="00005866" w:rsidRPr="00005866" w:rsidRDefault="00005866" w:rsidP="00005866">
            <w:pPr>
              <w:tabs>
                <w:tab w:val="left" w:pos="399"/>
              </w:tabs>
              <w:jc w:val="both"/>
              <w:rPr>
                <w:sz w:val="22"/>
                <w:szCs w:val="22"/>
                <w:lang w:eastAsia="ja-JP"/>
              </w:rPr>
            </w:pPr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</w:r>
            <w:proofErr w:type="gramStart"/>
            <w:r w:rsidRPr="00005866">
              <w:rPr>
                <w:sz w:val="22"/>
                <w:szCs w:val="22"/>
                <w:lang w:eastAsia="ja-JP"/>
              </w:rPr>
              <w:t>о</w:t>
            </w:r>
            <w:proofErr w:type="gramEnd"/>
            <w:r w:rsidRPr="00005866">
              <w:rPr>
                <w:sz w:val="22"/>
                <w:szCs w:val="22"/>
                <w:lang w:eastAsia="ja-JP"/>
              </w:rPr>
              <w:t>пределять потребности в материальных запасах для производства продукции;</w:t>
            </w:r>
          </w:p>
          <w:p w:rsidR="00005866" w:rsidRPr="00005866" w:rsidRDefault="00005866" w:rsidP="00005866">
            <w:pPr>
              <w:tabs>
                <w:tab w:val="left" w:pos="399"/>
              </w:tabs>
              <w:jc w:val="both"/>
              <w:rPr>
                <w:b/>
                <w:i/>
                <w:sz w:val="22"/>
                <w:szCs w:val="22"/>
              </w:rPr>
            </w:pPr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  <w:t>оценивать рациональность структуры запасов, транспортировки и проведение оценки стоимости затрат на хранение товарных запасов;</w:t>
            </w:r>
          </w:p>
        </w:tc>
        <w:tc>
          <w:tcPr>
            <w:tcW w:w="1032" w:type="pct"/>
            <w:vAlign w:val="center"/>
          </w:tcPr>
          <w:p w:rsidR="00005866" w:rsidRPr="00183ECD" w:rsidRDefault="00005866" w:rsidP="00005866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005866" w:rsidRPr="00183ECD" w:rsidTr="00005866">
        <w:trPr>
          <w:trHeight w:val="567"/>
          <w:jc w:val="center"/>
        </w:trPr>
        <w:tc>
          <w:tcPr>
            <w:tcW w:w="1135" w:type="pct"/>
            <w:tcBorders>
              <w:right w:val="single" w:sz="4" w:space="0" w:color="auto"/>
            </w:tcBorders>
          </w:tcPr>
          <w:p w:rsidR="00005866" w:rsidRPr="00005866" w:rsidRDefault="00005866" w:rsidP="00005866">
            <w:pPr>
              <w:rPr>
                <w:sz w:val="22"/>
                <w:szCs w:val="22"/>
                <w:lang w:eastAsia="ja-JP"/>
              </w:rPr>
            </w:pPr>
            <w:r w:rsidRPr="00005866">
              <w:rPr>
                <w:sz w:val="22"/>
                <w:szCs w:val="22"/>
                <w:lang w:eastAsia="ja-JP"/>
              </w:rPr>
              <w:t>ПК 2.2. П</w:t>
            </w:r>
            <w:r>
              <w:rPr>
                <w:sz w:val="22"/>
                <w:szCs w:val="22"/>
                <w:lang w:eastAsia="ja-JP"/>
              </w:rPr>
              <w:t xml:space="preserve">рименять методологию </w:t>
            </w:r>
            <w:r w:rsidRPr="00005866">
              <w:rPr>
                <w:sz w:val="22"/>
                <w:szCs w:val="22"/>
                <w:lang w:eastAsia="ja-JP"/>
              </w:rPr>
              <w:t>проектирования внутрипроизводственных логистических систем при решении практических задач.</w:t>
            </w:r>
          </w:p>
          <w:p w:rsidR="00005866" w:rsidRPr="00005866" w:rsidRDefault="00005866" w:rsidP="00005866">
            <w:pPr>
              <w:rPr>
                <w:iCs/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tcBorders>
              <w:left w:val="single" w:sz="4" w:space="0" w:color="auto"/>
            </w:tcBorders>
          </w:tcPr>
          <w:p w:rsidR="00005866" w:rsidRPr="00005866" w:rsidRDefault="00005866" w:rsidP="00005866">
            <w:pPr>
              <w:rPr>
                <w:iCs/>
                <w:sz w:val="22"/>
                <w:szCs w:val="22"/>
              </w:rPr>
            </w:pPr>
            <w:r w:rsidRPr="00005866">
              <w:rPr>
                <w:rFonts w:eastAsia="Calibri"/>
                <w:sz w:val="22"/>
                <w:szCs w:val="22"/>
                <w:lang w:eastAsia="en-US"/>
              </w:rPr>
              <w:t>Демонстрировать навыки применения методологии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5866">
              <w:rPr>
                <w:rFonts w:eastAsia="Calibri"/>
                <w:sz w:val="22"/>
                <w:szCs w:val="22"/>
                <w:lang w:eastAsia="en-US"/>
              </w:rPr>
              <w:t>проектирования внутрипроизводственных логистических систем при решении практических задач.</w:t>
            </w:r>
          </w:p>
        </w:tc>
        <w:tc>
          <w:tcPr>
            <w:tcW w:w="1617" w:type="pct"/>
            <w:gridSpan w:val="2"/>
          </w:tcPr>
          <w:p w:rsidR="00005866" w:rsidRPr="00005866" w:rsidRDefault="00005866" w:rsidP="00005866">
            <w:pPr>
              <w:tabs>
                <w:tab w:val="left" w:pos="384"/>
              </w:tabs>
              <w:jc w:val="both"/>
              <w:rPr>
                <w:sz w:val="22"/>
                <w:szCs w:val="22"/>
                <w:lang w:eastAsia="ja-JP"/>
              </w:rPr>
            </w:pPr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  <w:t>применять методологические основы базисных систем управления запасами в конкретных ситуациях;</w:t>
            </w:r>
          </w:p>
          <w:p w:rsidR="00005866" w:rsidRPr="00005866" w:rsidRDefault="00005866" w:rsidP="00005866">
            <w:pPr>
              <w:tabs>
                <w:tab w:val="left" w:pos="384"/>
              </w:tabs>
              <w:jc w:val="both"/>
              <w:rPr>
                <w:sz w:val="22"/>
                <w:szCs w:val="22"/>
                <w:lang w:eastAsia="ja-JP"/>
              </w:rPr>
            </w:pPr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  <w:t>проводить выборочное регулирование запасов;</w:t>
            </w:r>
          </w:p>
          <w:p w:rsidR="00005866" w:rsidRPr="00005866" w:rsidRDefault="00005866" w:rsidP="00005866">
            <w:pPr>
              <w:tabs>
                <w:tab w:val="left" w:pos="384"/>
              </w:tabs>
              <w:jc w:val="both"/>
              <w:rPr>
                <w:b/>
                <w:i/>
                <w:sz w:val="22"/>
                <w:szCs w:val="22"/>
              </w:rPr>
            </w:pPr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</w:tc>
        <w:tc>
          <w:tcPr>
            <w:tcW w:w="1032" w:type="pct"/>
            <w:vAlign w:val="center"/>
          </w:tcPr>
          <w:p w:rsidR="00005866" w:rsidRPr="00183ECD" w:rsidRDefault="00005866" w:rsidP="00005866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005866" w:rsidRPr="00183ECD" w:rsidTr="00005866">
        <w:trPr>
          <w:trHeight w:val="567"/>
          <w:jc w:val="center"/>
        </w:trPr>
        <w:tc>
          <w:tcPr>
            <w:tcW w:w="1135" w:type="pct"/>
            <w:tcBorders>
              <w:right w:val="single" w:sz="4" w:space="0" w:color="auto"/>
            </w:tcBorders>
          </w:tcPr>
          <w:p w:rsidR="00005866" w:rsidRPr="00005866" w:rsidRDefault="00005866" w:rsidP="00005866">
            <w:pPr>
              <w:rPr>
                <w:sz w:val="22"/>
                <w:szCs w:val="22"/>
                <w:lang w:eastAsia="ja-JP"/>
              </w:rPr>
            </w:pPr>
            <w:r w:rsidRPr="00005866">
              <w:rPr>
                <w:sz w:val="22"/>
                <w:szCs w:val="22"/>
                <w:lang w:eastAsia="ja-JP"/>
              </w:rPr>
              <w:t>ПК 2.3. Использовать различные модели и методы управления запасами.</w:t>
            </w:r>
          </w:p>
          <w:p w:rsidR="00005866" w:rsidRPr="00005866" w:rsidRDefault="00005866" w:rsidP="00005866">
            <w:pPr>
              <w:rPr>
                <w:iCs/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tcBorders>
              <w:left w:val="single" w:sz="4" w:space="0" w:color="auto"/>
            </w:tcBorders>
          </w:tcPr>
          <w:p w:rsidR="00005866" w:rsidRPr="00005866" w:rsidRDefault="00005866" w:rsidP="00005866">
            <w:pPr>
              <w:rPr>
                <w:iCs/>
                <w:sz w:val="22"/>
                <w:szCs w:val="22"/>
              </w:rPr>
            </w:pPr>
            <w:r w:rsidRPr="0000586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Применять различные модели и методы управления запасами.</w:t>
            </w:r>
          </w:p>
        </w:tc>
        <w:tc>
          <w:tcPr>
            <w:tcW w:w="1617" w:type="pct"/>
            <w:gridSpan w:val="2"/>
          </w:tcPr>
          <w:p w:rsidR="00005866" w:rsidRPr="00005866" w:rsidRDefault="00005866" w:rsidP="00005866">
            <w:pPr>
              <w:tabs>
                <w:tab w:val="left" w:pos="414"/>
              </w:tabs>
              <w:jc w:val="both"/>
              <w:rPr>
                <w:sz w:val="22"/>
                <w:szCs w:val="22"/>
                <w:lang w:eastAsia="ja-JP"/>
              </w:rPr>
            </w:pPr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  <w:t>определять сроки и объемы закупок материальных ценностей;</w:t>
            </w:r>
          </w:p>
          <w:p w:rsidR="00005866" w:rsidRPr="00005866" w:rsidRDefault="00005866" w:rsidP="00005866">
            <w:pPr>
              <w:tabs>
                <w:tab w:val="left" w:pos="414"/>
              </w:tabs>
              <w:jc w:val="both"/>
              <w:rPr>
                <w:sz w:val="22"/>
                <w:szCs w:val="22"/>
                <w:lang w:eastAsia="ja-JP"/>
              </w:rPr>
            </w:pPr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  <w:t xml:space="preserve">проводить выборочное </w:t>
            </w:r>
            <w:r w:rsidRPr="00005866">
              <w:rPr>
                <w:sz w:val="22"/>
                <w:szCs w:val="22"/>
                <w:lang w:eastAsia="ja-JP"/>
              </w:rPr>
              <w:lastRenderedPageBreak/>
              <w:t>регулирование запасов;</w:t>
            </w:r>
          </w:p>
          <w:p w:rsidR="00005866" w:rsidRPr="00005866" w:rsidRDefault="00005866" w:rsidP="00005866">
            <w:pPr>
              <w:tabs>
                <w:tab w:val="left" w:pos="414"/>
              </w:tabs>
              <w:jc w:val="both"/>
              <w:rPr>
                <w:sz w:val="22"/>
                <w:szCs w:val="22"/>
                <w:lang w:eastAsia="ja-JP"/>
              </w:rPr>
            </w:pPr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005866" w:rsidRPr="00005866" w:rsidRDefault="00005866" w:rsidP="00005866">
            <w:pPr>
              <w:tabs>
                <w:tab w:val="left" w:pos="414"/>
              </w:tabs>
              <w:jc w:val="both"/>
              <w:rPr>
                <w:sz w:val="22"/>
                <w:szCs w:val="22"/>
                <w:lang w:eastAsia="ja-JP"/>
              </w:rPr>
            </w:pPr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  <w:t>организовывать работу склада и его элементов;</w:t>
            </w:r>
          </w:p>
          <w:p w:rsidR="00005866" w:rsidRPr="00005866" w:rsidRDefault="00005866" w:rsidP="00005866">
            <w:pPr>
              <w:tabs>
                <w:tab w:val="left" w:pos="414"/>
              </w:tabs>
              <w:jc w:val="both"/>
              <w:rPr>
                <w:sz w:val="22"/>
                <w:szCs w:val="22"/>
                <w:lang w:eastAsia="ja-JP"/>
              </w:rPr>
            </w:pPr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005866" w:rsidRPr="00005866" w:rsidRDefault="00005866" w:rsidP="0000586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2" w:type="pct"/>
            <w:vAlign w:val="center"/>
          </w:tcPr>
          <w:p w:rsidR="00005866" w:rsidRPr="00183ECD" w:rsidRDefault="00005866" w:rsidP="00005866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005866" w:rsidRPr="00183ECD" w:rsidTr="00005866">
        <w:trPr>
          <w:trHeight w:val="567"/>
          <w:jc w:val="center"/>
        </w:trPr>
        <w:tc>
          <w:tcPr>
            <w:tcW w:w="1135" w:type="pct"/>
            <w:tcBorders>
              <w:right w:val="single" w:sz="4" w:space="0" w:color="auto"/>
            </w:tcBorders>
          </w:tcPr>
          <w:p w:rsidR="00005866" w:rsidRPr="00005866" w:rsidRDefault="00005866" w:rsidP="00005866">
            <w:pPr>
              <w:rPr>
                <w:iCs/>
                <w:sz w:val="22"/>
                <w:szCs w:val="22"/>
              </w:rPr>
            </w:pPr>
            <w:r w:rsidRPr="00005866">
              <w:rPr>
                <w:sz w:val="22"/>
                <w:szCs w:val="22"/>
                <w:lang w:eastAsia="ja-JP"/>
              </w:rPr>
              <w:lastRenderedPageBreak/>
              <w:t xml:space="preserve">ПК 2.4. Осуществлять управление заказами, запасами, транспортировкой, складированием, </w:t>
            </w:r>
            <w:proofErr w:type="spellStart"/>
            <w:r w:rsidRPr="00005866">
              <w:rPr>
                <w:sz w:val="22"/>
                <w:szCs w:val="22"/>
                <w:lang w:eastAsia="ja-JP"/>
              </w:rPr>
              <w:t>грузопереработкой</w:t>
            </w:r>
            <w:proofErr w:type="spellEnd"/>
            <w:r w:rsidRPr="00005866">
              <w:rPr>
                <w:sz w:val="22"/>
                <w:szCs w:val="22"/>
                <w:lang w:eastAsia="ja-JP"/>
              </w:rPr>
              <w:t>, упаковкой, сервисом.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</w:tcBorders>
          </w:tcPr>
          <w:p w:rsidR="00005866" w:rsidRPr="00005866" w:rsidRDefault="00005866" w:rsidP="00005866">
            <w:pPr>
              <w:rPr>
                <w:iCs/>
                <w:sz w:val="22"/>
                <w:szCs w:val="22"/>
              </w:rPr>
            </w:pPr>
            <w:r w:rsidRPr="00005866">
              <w:rPr>
                <w:rFonts w:eastAsia="Calibri"/>
                <w:sz w:val="22"/>
                <w:szCs w:val="22"/>
                <w:lang w:eastAsia="en-US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005866">
              <w:rPr>
                <w:rFonts w:eastAsia="Calibri"/>
                <w:sz w:val="22"/>
                <w:szCs w:val="22"/>
                <w:lang w:eastAsia="en-US"/>
              </w:rPr>
              <w:t>грузопереработкой</w:t>
            </w:r>
            <w:proofErr w:type="spellEnd"/>
            <w:r w:rsidRPr="00005866">
              <w:rPr>
                <w:rFonts w:eastAsia="Calibri"/>
                <w:sz w:val="22"/>
                <w:szCs w:val="22"/>
                <w:lang w:eastAsia="en-US"/>
              </w:rPr>
              <w:t>, упаковкой и сервисом.</w:t>
            </w:r>
          </w:p>
        </w:tc>
        <w:tc>
          <w:tcPr>
            <w:tcW w:w="1617" w:type="pct"/>
            <w:gridSpan w:val="2"/>
          </w:tcPr>
          <w:p w:rsidR="00005866" w:rsidRPr="00005866" w:rsidRDefault="00005866" w:rsidP="00005866">
            <w:pPr>
              <w:tabs>
                <w:tab w:val="left" w:pos="414"/>
              </w:tabs>
              <w:jc w:val="both"/>
              <w:rPr>
                <w:sz w:val="22"/>
                <w:szCs w:val="22"/>
                <w:lang w:eastAsia="ja-JP"/>
              </w:rPr>
            </w:pPr>
            <w:proofErr w:type="gramStart"/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  <w:t xml:space="preserve">выбирать подъемно-транспортное оборудование, организовывать </w:t>
            </w:r>
            <w:proofErr w:type="spellStart"/>
            <w:r w:rsidRPr="00005866">
              <w:rPr>
                <w:sz w:val="22"/>
                <w:szCs w:val="22"/>
                <w:lang w:eastAsia="ja-JP"/>
              </w:rPr>
              <w:t>грузопереработку</w:t>
            </w:r>
            <w:proofErr w:type="spellEnd"/>
            <w:r w:rsidRPr="00005866">
              <w:rPr>
                <w:sz w:val="22"/>
                <w:szCs w:val="22"/>
                <w:lang w:eastAsia="ja-JP"/>
              </w:rPr>
              <w:t xml:space="preserve"> на складе (погрузку, транспортировку, приемку, размещение, укладку, хранение);</w:t>
            </w:r>
            <w:proofErr w:type="gramEnd"/>
          </w:p>
          <w:p w:rsidR="00005866" w:rsidRPr="00005866" w:rsidRDefault="00005866" w:rsidP="00005866">
            <w:pPr>
              <w:tabs>
                <w:tab w:val="left" w:pos="414"/>
              </w:tabs>
              <w:jc w:val="both"/>
              <w:rPr>
                <w:sz w:val="22"/>
                <w:szCs w:val="22"/>
                <w:lang w:eastAsia="ja-JP"/>
              </w:rPr>
            </w:pPr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  <w:t>рассчитывать потребности в материальных ресурсах для производственного процесса;</w:t>
            </w:r>
          </w:p>
          <w:p w:rsidR="00005866" w:rsidRPr="00005866" w:rsidRDefault="00005866" w:rsidP="00005866">
            <w:pPr>
              <w:tabs>
                <w:tab w:val="left" w:pos="414"/>
              </w:tabs>
              <w:jc w:val="both"/>
              <w:rPr>
                <w:b/>
                <w:i/>
                <w:sz w:val="22"/>
                <w:szCs w:val="22"/>
              </w:rPr>
            </w:pPr>
            <w:r w:rsidRPr="00005866">
              <w:rPr>
                <w:sz w:val="22"/>
                <w:szCs w:val="22"/>
                <w:lang w:eastAsia="ja-JP"/>
              </w:rPr>
              <w:t>-</w:t>
            </w:r>
            <w:r w:rsidRPr="00005866">
              <w:rPr>
                <w:sz w:val="22"/>
                <w:szCs w:val="22"/>
                <w:lang w:eastAsia="ja-JP"/>
              </w:rPr>
              <w:tab/>
              <w:t>рассчитывать транспортные расходы логистической системы.</w:t>
            </w:r>
          </w:p>
        </w:tc>
        <w:tc>
          <w:tcPr>
            <w:tcW w:w="1032" w:type="pct"/>
            <w:vAlign w:val="center"/>
          </w:tcPr>
          <w:p w:rsidR="00005866" w:rsidRPr="00183ECD" w:rsidRDefault="00005866" w:rsidP="00005866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28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A5" w:rsidRPr="00183ECD" w:rsidRDefault="001372A5" w:rsidP="001372A5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  <w:p w:rsidR="00DB5523" w:rsidRPr="00F84293" w:rsidRDefault="00DB5523" w:rsidP="00F84293">
            <w:r w:rsidRPr="00F84293">
              <w:t>*Критерии оценки освоени</w:t>
            </w:r>
            <w:r w:rsidR="001372A5" w:rsidRPr="00F84293">
              <w:t>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9359"/>
            </w:tblGrid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  <w:r w:rsidR="00183ECD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 w:rsidR="00183ECD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DB5523" w:rsidRPr="00183ECD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DB5523" w:rsidRPr="00183ECD" w:rsidRDefault="00DB5523" w:rsidP="002E1B18">
            <w:pPr>
              <w:jc w:val="both"/>
              <w:rPr>
                <w:sz w:val="22"/>
                <w:szCs w:val="22"/>
              </w:rPr>
            </w:pPr>
          </w:p>
        </w:tc>
      </w:tr>
      <w:tr w:rsidR="00183ECD" w:rsidRPr="00183ECD" w:rsidTr="00183EC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D" w:rsidRPr="00183ECD" w:rsidRDefault="00183ECD" w:rsidP="00183ECD">
            <w:pPr>
              <w:rPr>
                <w:b/>
                <w:sz w:val="22"/>
                <w:szCs w:val="22"/>
              </w:rPr>
            </w:pPr>
          </w:p>
          <w:p w:rsidR="00183ECD" w:rsidRPr="00183ECD" w:rsidRDefault="00183ECD" w:rsidP="00AE5DD7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  <w:p w:rsidR="00183ECD" w:rsidRPr="00183ECD" w:rsidRDefault="00183ECD" w:rsidP="00183ECD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20"/>
          <w:jc w:val="center"/>
        </w:trPr>
        <w:tc>
          <w:tcPr>
            <w:tcW w:w="1970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01. </w:t>
            </w:r>
            <w:r>
              <w:rPr>
                <w:bCs/>
                <w:iCs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интереса к будущей профессии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02. </w:t>
            </w:r>
            <w:r>
              <w:rPr>
                <w:bCs/>
                <w:iCs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Default="006C4965" w:rsidP="006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Обоснование выбора и применение типовых методов решения профессиональных задач </w:t>
            </w:r>
          </w:p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03. </w:t>
            </w:r>
            <w:r>
              <w:rPr>
                <w:bCs/>
                <w:iCs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Default="006C4965" w:rsidP="006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способности:</w:t>
            </w:r>
          </w:p>
          <w:p w:rsidR="006C4965" w:rsidRDefault="006C4965" w:rsidP="006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решать возникающие проблемы, стандартные и нестандартные профессиональные задачи </w:t>
            </w:r>
          </w:p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нести ответственность за принятые решения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ОК</w:t>
            </w:r>
            <w:proofErr w:type="gramEnd"/>
            <w:r>
              <w:rPr>
                <w:sz w:val="22"/>
                <w:szCs w:val="22"/>
              </w:rPr>
              <w:t xml:space="preserve"> 04. </w:t>
            </w:r>
            <w:r>
              <w:rPr>
                <w:bCs/>
                <w:iCs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Демонстрация навыков быстрого и эффективного поиска информации, необходимой для решения профессиональных задач, с использованием широкого спектра источников (включая электронные)</w:t>
            </w:r>
            <w:proofErr w:type="gramEnd"/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05. </w:t>
            </w:r>
            <w:r>
              <w:rPr>
                <w:bCs/>
                <w:iCs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Default="006C4965" w:rsidP="006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навыков:</w:t>
            </w:r>
          </w:p>
          <w:p w:rsidR="006C4965" w:rsidRDefault="006C4965" w:rsidP="006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проведения расчетов с помощью персонального компьютера;</w:t>
            </w:r>
          </w:p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использования информационно-коммуникативных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решении профессиональных задач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06. </w:t>
            </w:r>
            <w:r>
              <w:rPr>
                <w:bCs/>
                <w:iCs/>
                <w:sz w:val="22"/>
                <w:szCs w:val="22"/>
              </w:rPr>
              <w:t>Работать в коллективе и в команде, эффективно общаться с коллегами, руководством, потребителями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преподавателями, руководителями практики, другими обучающимися в ходе обучения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07. </w:t>
            </w:r>
            <w:r>
              <w:rPr>
                <w:bCs/>
                <w:iCs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Проявление ответственности за работу членов команды (подчиненных), результат выполнения заданий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08. </w:t>
            </w:r>
            <w:r>
              <w:rPr>
                <w:bCs/>
                <w:iCs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Планирование </w:t>
            </w:r>
            <w:proofErr w:type="gramStart"/>
            <w:r>
              <w:rPr>
                <w:bCs/>
                <w:sz w:val="22"/>
                <w:szCs w:val="22"/>
              </w:rPr>
              <w:t>обучающимся</w:t>
            </w:r>
            <w:proofErr w:type="gramEnd"/>
            <w:r>
              <w:rPr>
                <w:bCs/>
                <w:sz w:val="22"/>
                <w:szCs w:val="22"/>
              </w:rPr>
              <w:t xml:space="preserve"> повышения своего личностного и профессионального уровня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09. </w:t>
            </w:r>
            <w:r>
              <w:rPr>
                <w:bCs/>
                <w:iCs/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Проявление интереса к инновациям в </w:t>
            </w:r>
            <w:r>
              <w:rPr>
                <w:sz w:val="22"/>
                <w:szCs w:val="22"/>
              </w:rPr>
              <w:t>области выполнения расчетов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DB5523" w:rsidRPr="00183ECD" w:rsidRDefault="00DB5523" w:rsidP="002E1B1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4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DB5523" w:rsidRPr="00183ECD" w:rsidRDefault="00DB5523" w:rsidP="002E1B18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4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5523" w:rsidRPr="00204EF0" w:rsidRDefault="00DB5523" w:rsidP="00DB5523">
      <w:pPr>
        <w:spacing w:before="120"/>
      </w:pPr>
      <w:r w:rsidRPr="00204EF0">
        <w:t xml:space="preserve">Подпись руководителя практики </w:t>
      </w:r>
    </w:p>
    <w:p w:rsidR="00DB5523" w:rsidRPr="00204EF0" w:rsidRDefault="00DB5523" w:rsidP="00DB5523">
      <w:r w:rsidRPr="00204EF0">
        <w:t xml:space="preserve">___________________/______________________ </w:t>
      </w:r>
    </w:p>
    <w:p w:rsidR="00DB5523" w:rsidRPr="00204EF0" w:rsidRDefault="00DB5523" w:rsidP="00DB5523">
      <w:r w:rsidRPr="00204EF0">
        <w:rPr>
          <w:vertAlign w:val="subscript"/>
        </w:rPr>
        <w:t xml:space="preserve">                                          ФИО, должность</w:t>
      </w:r>
    </w:p>
    <w:p w:rsidR="00DB5523" w:rsidRPr="00204EF0" w:rsidRDefault="00DB5523" w:rsidP="00DB5523">
      <w:pPr>
        <w:autoSpaceDE w:val="0"/>
        <w:autoSpaceDN w:val="0"/>
        <w:adjustRightInd w:val="0"/>
        <w:jc w:val="both"/>
        <w:sectPr w:rsidR="00DB5523" w:rsidRPr="00204EF0" w:rsidSect="00F84293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 w:code="9"/>
          <w:pgMar w:top="1134" w:right="851" w:bottom="1134" w:left="1134" w:header="0" w:footer="726" w:gutter="0"/>
          <w:cols w:space="708"/>
          <w:docGrid w:linePitch="360"/>
        </w:sectPr>
      </w:pPr>
      <w:r w:rsidRPr="00204EF0">
        <w:t>МП</w:t>
      </w:r>
      <w:bookmarkEnd w:id="23"/>
    </w:p>
    <w:p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24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24"/>
    <w:p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DB5523" w:rsidRPr="00204EF0" w:rsidRDefault="00DB5523" w:rsidP="00DB5523">
      <w:pPr>
        <w:ind w:firstLine="360"/>
        <w:jc w:val="center"/>
        <w:rPr>
          <w:b/>
          <w:bCs/>
        </w:rPr>
      </w:pPr>
    </w:p>
    <w:p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:rsidR="004D0FCD" w:rsidRPr="00204EF0" w:rsidRDefault="004D0FCD" w:rsidP="004D0FCD">
      <w:pPr>
        <w:ind w:firstLine="357"/>
      </w:pPr>
    </w:p>
    <w:p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:rsidR="004D0FCD" w:rsidRPr="00204EF0" w:rsidRDefault="004D0FCD" w:rsidP="004D0FCD">
      <w:pPr>
        <w:ind w:firstLine="360"/>
        <w:jc w:val="both"/>
      </w:pPr>
    </w:p>
    <w:p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4D0FCD" w:rsidRPr="00204EF0" w:rsidRDefault="004D0FCD" w:rsidP="00AE5DD7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5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5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4D0FCD" w:rsidRPr="00204EF0" w:rsidRDefault="004D0FCD" w:rsidP="00AE5DD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4D0FCD" w:rsidRPr="00204EF0" w:rsidRDefault="004D0FCD" w:rsidP="00AE5DD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4D0FCD" w:rsidRPr="00204EF0" w:rsidRDefault="004D0FCD" w:rsidP="00AE5DD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4D0FCD" w:rsidRPr="00204EF0" w:rsidRDefault="004D0FCD" w:rsidP="00AE5DD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4D0FCD" w:rsidRPr="00204EF0" w:rsidRDefault="004D0FCD" w:rsidP="004D0FCD">
      <w:pPr>
        <w:jc w:val="both"/>
      </w:pPr>
      <w:r w:rsidRPr="00204EF0">
        <w:t xml:space="preserve">     </w:t>
      </w: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4D0FCD" w:rsidRPr="00204EF0" w:rsidRDefault="004D0FCD" w:rsidP="004D0FCD">
      <w:pPr>
        <w:jc w:val="both"/>
      </w:pPr>
      <w:r w:rsidRPr="00204EF0">
        <w:t xml:space="preserve"> </w:t>
      </w:r>
    </w:p>
    <w:p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:rsidR="004D0FCD" w:rsidRPr="00204EF0" w:rsidRDefault="004D0FCD" w:rsidP="004D0FCD">
      <w:pPr>
        <w:jc w:val="both"/>
        <w:rPr>
          <w:i/>
          <w:iCs/>
        </w:rPr>
      </w:pPr>
      <w:r w:rsidRPr="00204EF0">
        <w:t xml:space="preserve"> </w:t>
      </w: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DB5523" w:rsidRPr="00204EF0" w:rsidRDefault="00DB5523" w:rsidP="00DB5523">
      <w:pPr>
        <w:ind w:firstLine="426"/>
        <w:jc w:val="both"/>
      </w:pPr>
    </w:p>
    <w:p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DB5523" w:rsidRPr="00204EF0" w:rsidRDefault="00DB5523" w:rsidP="00DB5523"/>
    <w:p w:rsidR="00DB5523" w:rsidRPr="00204EF0" w:rsidRDefault="00DB5523" w:rsidP="00DB5523"/>
    <w:p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</w:rPr>
      </w:pPr>
    </w:p>
    <w:bookmarkEnd w:id="18"/>
    <w:p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27"/>
      <w:footerReference w:type="default" r:id="rId28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3F" w:rsidRDefault="003B303F">
      <w:r>
        <w:separator/>
      </w:r>
    </w:p>
  </w:endnote>
  <w:endnote w:type="continuationSeparator" w:id="0">
    <w:p w:rsidR="003B303F" w:rsidRDefault="003B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4C" w:rsidRDefault="00F842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8" type="#_x0000_t202" style="position:absolute;margin-left:73.35pt;margin-top:768.4pt;width:471.1pt;height:22.8pt;z-index:-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<v:textbox style="mso-fit-shape-to-text:t" inset="0,0,0,0">
            <w:txbxContent>
              <w:p w:rsidR="009D124C" w:rsidRDefault="009D124C">
                <w:pPr>
                  <w:pStyle w:val="2a"/>
                  <w:tabs>
                    <w:tab w:val="right" w:pos="5635"/>
                    <w:tab w:val="right" w:pos="9350"/>
                  </w:tabs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Редакция 1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>Экземпляр Контрольный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 xml:space="preserve">Лист </w:t>
                </w:r>
                <w:r w:rsidR="00972400">
                  <w:fldChar w:fldCharType="begin"/>
                </w:r>
                <w:r>
                  <w:instrText xml:space="preserve"> PAGE \* MERGEFORMAT </w:instrText>
                </w:r>
                <w:r w:rsidR="00972400">
                  <w:fldChar w:fldCharType="separate"/>
                </w:r>
                <w:r w:rsidRPr="008249EC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t>6</w:t>
                </w:r>
                <w:r w:rsidR="00972400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 xml:space="preserve"> из 25</w:t>
                </w:r>
              </w:p>
              <w:p w:rsidR="009D124C" w:rsidRDefault="009D124C">
                <w:pPr>
                  <w:pStyle w:val="2a"/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Изменение 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7" type="#_x0000_t32" style="position:absolute;margin-left:67.35pt;margin-top:764.9pt;width:482.65pt;height:0;z-index:-25166080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<v:path arrowok="f"/>
          <o:lock v:ext="edit" shapetype="f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4C" w:rsidRPr="006C4965" w:rsidRDefault="00972400" w:rsidP="00803E9F">
    <w:pPr>
      <w:pStyle w:val="a3"/>
      <w:jc w:val="center"/>
      <w:rPr>
        <w:sz w:val="24"/>
        <w:szCs w:val="24"/>
      </w:rPr>
    </w:pPr>
    <w:r w:rsidRPr="006C4965">
      <w:rPr>
        <w:sz w:val="24"/>
        <w:szCs w:val="24"/>
      </w:rPr>
      <w:fldChar w:fldCharType="begin"/>
    </w:r>
    <w:r w:rsidR="009D124C" w:rsidRPr="006C4965">
      <w:rPr>
        <w:sz w:val="24"/>
        <w:szCs w:val="24"/>
      </w:rPr>
      <w:instrText xml:space="preserve"> PAGE   \* MERGEFORMAT </w:instrText>
    </w:r>
    <w:r w:rsidRPr="006C4965">
      <w:rPr>
        <w:sz w:val="24"/>
        <w:szCs w:val="24"/>
      </w:rPr>
      <w:fldChar w:fldCharType="separate"/>
    </w:r>
    <w:r w:rsidR="00F84293">
      <w:rPr>
        <w:noProof/>
        <w:sz w:val="24"/>
        <w:szCs w:val="24"/>
      </w:rPr>
      <w:t>6</w:t>
    </w:r>
    <w:r w:rsidRPr="006C4965">
      <w:rPr>
        <w:noProof/>
        <w:sz w:val="24"/>
        <w:szCs w:val="24"/>
      </w:rPr>
      <w:fldChar w:fldCharType="end"/>
    </w:r>
  </w:p>
  <w:p w:rsidR="009D124C" w:rsidRDefault="009D124C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4C" w:rsidRDefault="00972400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12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24C" w:rsidRDefault="009D124C">
    <w:pPr>
      <w:pStyle w:val="a3"/>
    </w:pPr>
  </w:p>
  <w:p w:rsidR="009D124C" w:rsidRDefault="009D124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4C" w:rsidRPr="00112CD8" w:rsidRDefault="00972400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="009D124C"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 w:rsidR="009D124C">
      <w:rPr>
        <w:noProof/>
        <w:sz w:val="24"/>
      </w:rPr>
      <w:t>2</w:t>
    </w:r>
    <w:r w:rsidRPr="00112CD8">
      <w:rPr>
        <w:sz w:val="24"/>
      </w:rPr>
      <w:fldChar w:fldCharType="end"/>
    </w:r>
  </w:p>
  <w:p w:rsidR="009D124C" w:rsidRDefault="009D12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3F" w:rsidRDefault="003B303F">
      <w:r>
        <w:separator/>
      </w:r>
    </w:p>
  </w:footnote>
  <w:footnote w:type="continuationSeparator" w:id="0">
    <w:p w:rsidR="003B303F" w:rsidRDefault="003B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4C" w:rsidRDefault="00F842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65.65pt;margin-top:34.95pt;width:76.1pt;height:70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<v:textbox inset="0,0,0,0">
            <w:txbxContent>
              <w:p w:rsidR="009D124C" w:rsidRDefault="009D124C">
                <w:pPr>
                  <w:rPr>
                    <w:sz w:val="2"/>
                    <w:szCs w:val="2"/>
                  </w:rPr>
                </w:pPr>
                <w:r w:rsidRPr="00954305">
                  <w:rPr>
                    <w:noProof/>
                  </w:rPr>
                  <w:drawing>
                    <wp:inline distT="0" distB="0" distL="0" distR="0" wp14:anchorId="4B05078D" wp14:editId="1AFF95CD">
                      <wp:extent cx="969010" cy="895985"/>
                      <wp:effectExtent l="0" t="0" r="0" b="0"/>
                      <wp:docPr id="11" name="Picut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9010" cy="895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4100" type="#_x0000_t202" style="position:absolute;margin-left:178.25pt;margin-top:38.1pt;width:370.8pt;height:21.35pt;z-index:-2516577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<v:textbox style="mso-fit-shape-to-text:t" inset="0,0,0,0">
            <w:txbxContent>
              <w:p w:rsidR="009D124C" w:rsidRDefault="009D124C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  <w:shd w:val="clear" w:color="auto" w:fill="FFFFFF"/>
                  </w:rPr>
                  <w:t>Областное государственное бюджетное профессиональное образовательное учреждение</w:t>
                </w:r>
              </w:p>
              <w:p w:rsidR="009D124C" w:rsidRDefault="009D124C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 xml:space="preserve">«Рязанский строительный колледж имени Героя Советского Союза В.А.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Беглова</w:t>
                </w:r>
                <w:proofErr w:type="spellEnd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4C" w:rsidRDefault="00F842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9" type="#_x0000_t202" style="position:absolute;margin-left:65.65pt;margin-top:34.95pt;width:76.1pt;height:70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<v:textbox inset="0,0,0,0">
            <w:txbxContent>
              <w:p w:rsidR="009D124C" w:rsidRDefault="009D124C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78150D"/>
    <w:multiLevelType w:val="hybridMultilevel"/>
    <w:tmpl w:val="6D34BD3A"/>
    <w:lvl w:ilvl="0" w:tplc="20EC7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B62B3B6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113202"/>
    <w:multiLevelType w:val="hybridMultilevel"/>
    <w:tmpl w:val="0CB02812"/>
    <w:lvl w:ilvl="0" w:tplc="C77C8D1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F2AB4"/>
    <w:multiLevelType w:val="hybridMultilevel"/>
    <w:tmpl w:val="D966E0FE"/>
    <w:lvl w:ilvl="0" w:tplc="BC86139A">
      <w:start w:val="1"/>
      <w:numFmt w:val="bullet"/>
      <w:lvlText w:val=""/>
      <w:lvlJc w:val="left"/>
      <w:pPr>
        <w:ind w:left="1281" w:hanging="360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4EBB"/>
    <w:multiLevelType w:val="hybridMultilevel"/>
    <w:tmpl w:val="52ACF584"/>
    <w:lvl w:ilvl="0" w:tplc="BC86139A">
      <w:start w:val="1"/>
      <w:numFmt w:val="bullet"/>
      <w:lvlText w:val=""/>
      <w:lvlJc w:val="left"/>
      <w:pPr>
        <w:ind w:left="1281" w:hanging="360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86D10"/>
    <w:multiLevelType w:val="hybridMultilevel"/>
    <w:tmpl w:val="9F3AF7E2"/>
    <w:lvl w:ilvl="0" w:tplc="BC86139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A85945"/>
    <w:multiLevelType w:val="hybridMultilevel"/>
    <w:tmpl w:val="882EC7AA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4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6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105"/>
    <o:shapelayout v:ext="edit">
      <o:idmap v:ext="edit" data="4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67"/>
    <w:rsid w:val="00000A2C"/>
    <w:rsid w:val="00004038"/>
    <w:rsid w:val="00005866"/>
    <w:rsid w:val="00011125"/>
    <w:rsid w:val="000112BB"/>
    <w:rsid w:val="0001233D"/>
    <w:rsid w:val="00012423"/>
    <w:rsid w:val="00014394"/>
    <w:rsid w:val="00014E7F"/>
    <w:rsid w:val="000240AD"/>
    <w:rsid w:val="000256E3"/>
    <w:rsid w:val="00026BFB"/>
    <w:rsid w:val="0002788F"/>
    <w:rsid w:val="000301AF"/>
    <w:rsid w:val="000317B5"/>
    <w:rsid w:val="00031A41"/>
    <w:rsid w:val="00037E2A"/>
    <w:rsid w:val="00040CEE"/>
    <w:rsid w:val="00045397"/>
    <w:rsid w:val="0004795A"/>
    <w:rsid w:val="00047A96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7EC1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731A"/>
    <w:rsid w:val="00160993"/>
    <w:rsid w:val="00166740"/>
    <w:rsid w:val="0016740E"/>
    <w:rsid w:val="0017142A"/>
    <w:rsid w:val="001803A5"/>
    <w:rsid w:val="001812DD"/>
    <w:rsid w:val="00183ECD"/>
    <w:rsid w:val="00187C31"/>
    <w:rsid w:val="001960C8"/>
    <w:rsid w:val="001A0071"/>
    <w:rsid w:val="001A0216"/>
    <w:rsid w:val="001A0854"/>
    <w:rsid w:val="001A596C"/>
    <w:rsid w:val="001B65C4"/>
    <w:rsid w:val="001C212B"/>
    <w:rsid w:val="001C38F3"/>
    <w:rsid w:val="001C3BB4"/>
    <w:rsid w:val="001C4F8A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5215"/>
    <w:rsid w:val="00205C9A"/>
    <w:rsid w:val="0020695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645E7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F5D"/>
    <w:rsid w:val="002B1F0E"/>
    <w:rsid w:val="002C58B4"/>
    <w:rsid w:val="002C60B2"/>
    <w:rsid w:val="002D4547"/>
    <w:rsid w:val="002D4A06"/>
    <w:rsid w:val="002D6F6F"/>
    <w:rsid w:val="002E0452"/>
    <w:rsid w:val="002E1B18"/>
    <w:rsid w:val="002E28BA"/>
    <w:rsid w:val="002E3211"/>
    <w:rsid w:val="002E3CFD"/>
    <w:rsid w:val="002E63DC"/>
    <w:rsid w:val="002E6DFE"/>
    <w:rsid w:val="002F241B"/>
    <w:rsid w:val="002F2704"/>
    <w:rsid w:val="002F4BD0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3F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E2FCD"/>
    <w:rsid w:val="003E3689"/>
    <w:rsid w:val="003F17BB"/>
    <w:rsid w:val="003F291A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3F39"/>
    <w:rsid w:val="00434D2A"/>
    <w:rsid w:val="00436822"/>
    <w:rsid w:val="00440DCF"/>
    <w:rsid w:val="004443BC"/>
    <w:rsid w:val="00446E77"/>
    <w:rsid w:val="004559A5"/>
    <w:rsid w:val="00461BB3"/>
    <w:rsid w:val="004637D1"/>
    <w:rsid w:val="0046387D"/>
    <w:rsid w:val="004647B1"/>
    <w:rsid w:val="00465DFF"/>
    <w:rsid w:val="00466B8A"/>
    <w:rsid w:val="004912B3"/>
    <w:rsid w:val="00493352"/>
    <w:rsid w:val="00493BF8"/>
    <w:rsid w:val="004A0142"/>
    <w:rsid w:val="004A01C2"/>
    <w:rsid w:val="004A11D6"/>
    <w:rsid w:val="004A1E28"/>
    <w:rsid w:val="004A339C"/>
    <w:rsid w:val="004A3A8B"/>
    <w:rsid w:val="004A3FE1"/>
    <w:rsid w:val="004A4AC0"/>
    <w:rsid w:val="004A533A"/>
    <w:rsid w:val="004A5A20"/>
    <w:rsid w:val="004C4A65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12063"/>
    <w:rsid w:val="00523015"/>
    <w:rsid w:val="00543C14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233F"/>
    <w:rsid w:val="005D2EC1"/>
    <w:rsid w:val="005D46FF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281A"/>
    <w:rsid w:val="00674BD0"/>
    <w:rsid w:val="006755DF"/>
    <w:rsid w:val="00677DEA"/>
    <w:rsid w:val="00684096"/>
    <w:rsid w:val="006958D1"/>
    <w:rsid w:val="006A5ACC"/>
    <w:rsid w:val="006B0945"/>
    <w:rsid w:val="006B198D"/>
    <w:rsid w:val="006B5D51"/>
    <w:rsid w:val="006B7237"/>
    <w:rsid w:val="006C4965"/>
    <w:rsid w:val="006D20F8"/>
    <w:rsid w:val="006D4EBC"/>
    <w:rsid w:val="006D7B64"/>
    <w:rsid w:val="006E3684"/>
    <w:rsid w:val="006F247E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57B75"/>
    <w:rsid w:val="00760976"/>
    <w:rsid w:val="00763840"/>
    <w:rsid w:val="007746E4"/>
    <w:rsid w:val="00777876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2B3B"/>
    <w:rsid w:val="007B3B5C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7206"/>
    <w:rsid w:val="007F3B67"/>
    <w:rsid w:val="007F439E"/>
    <w:rsid w:val="00803E6F"/>
    <w:rsid w:val="00803E9F"/>
    <w:rsid w:val="00820179"/>
    <w:rsid w:val="008206F6"/>
    <w:rsid w:val="008217DF"/>
    <w:rsid w:val="008367C4"/>
    <w:rsid w:val="00850B60"/>
    <w:rsid w:val="00851F1B"/>
    <w:rsid w:val="00854F62"/>
    <w:rsid w:val="00864CD9"/>
    <w:rsid w:val="00866C80"/>
    <w:rsid w:val="00867414"/>
    <w:rsid w:val="00874253"/>
    <w:rsid w:val="00880772"/>
    <w:rsid w:val="00890DA5"/>
    <w:rsid w:val="008928B7"/>
    <w:rsid w:val="00894848"/>
    <w:rsid w:val="00894CD1"/>
    <w:rsid w:val="008954CD"/>
    <w:rsid w:val="00896B85"/>
    <w:rsid w:val="008A1264"/>
    <w:rsid w:val="008A56DA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17E9F"/>
    <w:rsid w:val="00930665"/>
    <w:rsid w:val="00934AAD"/>
    <w:rsid w:val="009365E8"/>
    <w:rsid w:val="00937410"/>
    <w:rsid w:val="009447AB"/>
    <w:rsid w:val="00947C2C"/>
    <w:rsid w:val="009507DF"/>
    <w:rsid w:val="00963184"/>
    <w:rsid w:val="00967E95"/>
    <w:rsid w:val="00972400"/>
    <w:rsid w:val="00975A91"/>
    <w:rsid w:val="00981DD5"/>
    <w:rsid w:val="00985091"/>
    <w:rsid w:val="009955D3"/>
    <w:rsid w:val="009A0757"/>
    <w:rsid w:val="009B7A1E"/>
    <w:rsid w:val="009C090D"/>
    <w:rsid w:val="009C0DAE"/>
    <w:rsid w:val="009C2238"/>
    <w:rsid w:val="009C63A0"/>
    <w:rsid w:val="009D124C"/>
    <w:rsid w:val="009E0F6F"/>
    <w:rsid w:val="009E3413"/>
    <w:rsid w:val="009E39B6"/>
    <w:rsid w:val="009E6843"/>
    <w:rsid w:val="009F3771"/>
    <w:rsid w:val="009F7F73"/>
    <w:rsid w:val="00A045B3"/>
    <w:rsid w:val="00A04B1F"/>
    <w:rsid w:val="00A1186F"/>
    <w:rsid w:val="00A148EC"/>
    <w:rsid w:val="00A16245"/>
    <w:rsid w:val="00A17044"/>
    <w:rsid w:val="00A202E3"/>
    <w:rsid w:val="00A20FEE"/>
    <w:rsid w:val="00A31BC2"/>
    <w:rsid w:val="00A33319"/>
    <w:rsid w:val="00A37D8C"/>
    <w:rsid w:val="00A42178"/>
    <w:rsid w:val="00A440C9"/>
    <w:rsid w:val="00A45BBB"/>
    <w:rsid w:val="00A50176"/>
    <w:rsid w:val="00A53315"/>
    <w:rsid w:val="00A557B2"/>
    <w:rsid w:val="00A63FAC"/>
    <w:rsid w:val="00A71639"/>
    <w:rsid w:val="00A737BF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7340"/>
    <w:rsid w:val="00AB0616"/>
    <w:rsid w:val="00AB1663"/>
    <w:rsid w:val="00AB6186"/>
    <w:rsid w:val="00AB6370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5DD7"/>
    <w:rsid w:val="00AE6608"/>
    <w:rsid w:val="00AF0A7C"/>
    <w:rsid w:val="00AF5DA0"/>
    <w:rsid w:val="00AF5F23"/>
    <w:rsid w:val="00B01883"/>
    <w:rsid w:val="00B1220C"/>
    <w:rsid w:val="00B15CE5"/>
    <w:rsid w:val="00B16F26"/>
    <w:rsid w:val="00B20D69"/>
    <w:rsid w:val="00B2398A"/>
    <w:rsid w:val="00B25B92"/>
    <w:rsid w:val="00B3628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C35"/>
    <w:rsid w:val="00B76AAB"/>
    <w:rsid w:val="00B77ED5"/>
    <w:rsid w:val="00B81CAD"/>
    <w:rsid w:val="00B84120"/>
    <w:rsid w:val="00B857AA"/>
    <w:rsid w:val="00B9047E"/>
    <w:rsid w:val="00B93D80"/>
    <w:rsid w:val="00BA3B0C"/>
    <w:rsid w:val="00BA3DCD"/>
    <w:rsid w:val="00BA472D"/>
    <w:rsid w:val="00BA5AA6"/>
    <w:rsid w:val="00BA6A71"/>
    <w:rsid w:val="00BA7067"/>
    <w:rsid w:val="00BB0FBC"/>
    <w:rsid w:val="00BC1CA9"/>
    <w:rsid w:val="00BC332E"/>
    <w:rsid w:val="00BC51A7"/>
    <w:rsid w:val="00BD1D07"/>
    <w:rsid w:val="00BD320A"/>
    <w:rsid w:val="00BD6C86"/>
    <w:rsid w:val="00BE015E"/>
    <w:rsid w:val="00BE2E5D"/>
    <w:rsid w:val="00BE364C"/>
    <w:rsid w:val="00BE447C"/>
    <w:rsid w:val="00BE4716"/>
    <w:rsid w:val="00BF4776"/>
    <w:rsid w:val="00C017BA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6ECB"/>
    <w:rsid w:val="00C51A61"/>
    <w:rsid w:val="00C51F69"/>
    <w:rsid w:val="00C52728"/>
    <w:rsid w:val="00C60531"/>
    <w:rsid w:val="00C629D1"/>
    <w:rsid w:val="00C67B5C"/>
    <w:rsid w:val="00C705E8"/>
    <w:rsid w:val="00C73815"/>
    <w:rsid w:val="00C753C9"/>
    <w:rsid w:val="00C8232C"/>
    <w:rsid w:val="00C82982"/>
    <w:rsid w:val="00C87A7D"/>
    <w:rsid w:val="00C87FBE"/>
    <w:rsid w:val="00C9023B"/>
    <w:rsid w:val="00C90956"/>
    <w:rsid w:val="00C90F9D"/>
    <w:rsid w:val="00C92E57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741E"/>
    <w:rsid w:val="00D54285"/>
    <w:rsid w:val="00D54317"/>
    <w:rsid w:val="00D55A6A"/>
    <w:rsid w:val="00D61D66"/>
    <w:rsid w:val="00D66AE7"/>
    <w:rsid w:val="00D7091C"/>
    <w:rsid w:val="00D71B0D"/>
    <w:rsid w:val="00D75342"/>
    <w:rsid w:val="00D75BBA"/>
    <w:rsid w:val="00D80E22"/>
    <w:rsid w:val="00D9597A"/>
    <w:rsid w:val="00DA5CDA"/>
    <w:rsid w:val="00DA723E"/>
    <w:rsid w:val="00DA7656"/>
    <w:rsid w:val="00DB0B20"/>
    <w:rsid w:val="00DB14A9"/>
    <w:rsid w:val="00DB196E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733E"/>
    <w:rsid w:val="00E42C5A"/>
    <w:rsid w:val="00E46138"/>
    <w:rsid w:val="00E519E9"/>
    <w:rsid w:val="00E55CED"/>
    <w:rsid w:val="00E56BF0"/>
    <w:rsid w:val="00E623B7"/>
    <w:rsid w:val="00E655AD"/>
    <w:rsid w:val="00E675FE"/>
    <w:rsid w:val="00E73B20"/>
    <w:rsid w:val="00E75AD6"/>
    <w:rsid w:val="00E87115"/>
    <w:rsid w:val="00E969BF"/>
    <w:rsid w:val="00EB0314"/>
    <w:rsid w:val="00EB16BF"/>
    <w:rsid w:val="00EB1D37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59B3"/>
    <w:rsid w:val="00EF64E3"/>
    <w:rsid w:val="00F00B69"/>
    <w:rsid w:val="00F00BC7"/>
    <w:rsid w:val="00F042FA"/>
    <w:rsid w:val="00F12AB4"/>
    <w:rsid w:val="00F1333D"/>
    <w:rsid w:val="00F1579F"/>
    <w:rsid w:val="00F172F0"/>
    <w:rsid w:val="00F1752E"/>
    <w:rsid w:val="00F20AEC"/>
    <w:rsid w:val="00F20FCD"/>
    <w:rsid w:val="00F21AAE"/>
    <w:rsid w:val="00F25801"/>
    <w:rsid w:val="00F30C98"/>
    <w:rsid w:val="00F44A21"/>
    <w:rsid w:val="00F44D66"/>
    <w:rsid w:val="00F45AF1"/>
    <w:rsid w:val="00F515E2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58AE"/>
    <w:rsid w:val="00F76BE2"/>
    <w:rsid w:val="00F76DB0"/>
    <w:rsid w:val="00F84293"/>
    <w:rsid w:val="00F84697"/>
    <w:rsid w:val="00F87279"/>
    <w:rsid w:val="00F93E6D"/>
    <w:rsid w:val="00FA56B8"/>
    <w:rsid w:val="00FA70F3"/>
    <w:rsid w:val="00FB0844"/>
    <w:rsid w:val="00FB121F"/>
    <w:rsid w:val="00FB2C0B"/>
    <w:rsid w:val="00FC259F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99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F84293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qlib.ru/book/book.visp?uid=%7b1AAAFE5A-BF7C-4486-8471-78AD9FB09A0A%7d&amp;action=bo&amp;idsLink=3008&amp;resIndex=7&amp;resType=1&amp;searchWithText=False" TargetMode="External"/><Relationship Id="rId18" Type="http://schemas.openxmlformats.org/officeDocument/2006/relationships/hyperlink" Target="http://www.iqlib.ru/book/book.visp?uid=%7b7EBE9BE9-607B-4828-9278-E53119074DB0%7d&amp;action=text&amp;idsLink=3008&amp;resIndex=40&amp;resType=1&amp;searchWithText=Tru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qlib.ru/book/book.visp?UID=%7bFFFA13C5-8E4E-4144-B662-96504EA47A2E%7d&amp;action=b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qlib.ru/book/book.visp?uid=%7b3755C6D6-2CC8-447B-B6EE-1F7864752998%7d&amp;action=text&amp;idsLink=3008&amp;resIndex=14&amp;resType=1&amp;searchWithText=True" TargetMode="External"/><Relationship Id="rId17" Type="http://schemas.openxmlformats.org/officeDocument/2006/relationships/hyperlink" Target="http://www.iqlib.ru/book/book.visp?uid=%7b7566C8D9-BF2A-4E4B-BF39-16363EEEA5C5%7d&amp;action=text&amp;idsLink=3008&amp;resIndex=31&amp;resType=1&amp;searchWithText=Tru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qlib.ru/book/book.visp?uid=%7b595792DE-1456-4030-A73D-19CEEA0E5122%7d&amp;action=text&amp;idsLink=3008&amp;resIndex=10&amp;resType=1&amp;searchWithText=True" TargetMode="External"/><Relationship Id="rId20" Type="http://schemas.openxmlformats.org/officeDocument/2006/relationships/hyperlink" Target="http://www.iqlib.ru/book/book.visp?uid=%7b0B9F8625-614B-4C08-8C47-1E05CA4CF826%7d&amp;action=text&amp;idsLink=3008&amp;resIndex=6&amp;resType=1&amp;searchWithText=Tru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qlib.ru/book/book.visp?uid=%7b4DE99259-A18F-4219-A0A4-F9EC49662AAF%7d&amp;action=text&amp;idsLink=3008&amp;resIndex=20&amp;resType=1&amp;searchWithText=True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qlib.ru/book/book.visp?UID=%7bD1D50DDA-0CC8-43B5-9BED-E344C9CCD719%7d&amp;action=bo" TargetMode="External"/><Relationship Id="rId23" Type="http://schemas.openxmlformats.org/officeDocument/2006/relationships/header" Target="header1.xml"/><Relationship Id="rId28" Type="http://schemas.openxmlformats.org/officeDocument/2006/relationships/footer" Target="footer4.xml"/><Relationship Id="rId10" Type="http://schemas.openxmlformats.org/officeDocument/2006/relationships/hyperlink" Target="http://www.iqlib.ru/book/book.visp?uid=%7bF0E01785-504F-4456-8F82-ED56E1D0627B%7d&amp;action=bo&amp;idsLink=3008&amp;resIndex=4&amp;resType=1&amp;searchWithText=False" TargetMode="External"/><Relationship Id="rId19" Type="http://schemas.openxmlformats.org/officeDocument/2006/relationships/hyperlink" Target="http://www.iqlib.ru/book/book.visp?uid=%7bE8F887C8-2994-4193-9382-0655BB73F510%7d&amp;action=text&amp;idsLink=3008&amp;resIndex=21&amp;resType=1&amp;searchWithText=Tru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qlib.ru/book/book.visp?uid=%7b66440FE8-C707-48AD-A109-893FC133672A%7d&amp;action=text&amp;idsLink=3008&amp;resIndex=41&amp;resType=1&amp;searchWithText=True" TargetMode="External"/><Relationship Id="rId22" Type="http://schemas.openxmlformats.org/officeDocument/2006/relationships/hyperlink" Target="http://www.iqlib.ru/book/book.visp?uid=%7bBF2013B8-C528-4326-9532-5027B48BCC46%7d&amp;action=text&amp;idsLink=3008&amp;resIndex=25&amp;resType=1&amp;searchWithText=True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A9D4-75EE-4E97-B14F-84292B2A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6743</Words>
  <Characters>38438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45091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dnomer62</cp:lastModifiedBy>
  <cp:revision>3</cp:revision>
  <cp:lastPrinted>2020-02-25T03:55:00Z</cp:lastPrinted>
  <dcterms:created xsi:type="dcterms:W3CDTF">2021-03-01T03:13:00Z</dcterms:created>
  <dcterms:modified xsi:type="dcterms:W3CDTF">2021-03-01T12:49:00Z</dcterms:modified>
</cp:coreProperties>
</file>